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E680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ДОГОВОР</w:t>
      </w: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об оказании платных образовательных услуг на обучение </w:t>
      </w: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по дополнительным  профессиональным  программам  повышения квалификации</w:t>
      </w:r>
    </w:p>
    <w:p w:rsidR="00000000" w:rsidRDefault="00CE680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6"/>
      </w:tblGrid>
      <w:tr w:rsidR="00000000">
        <w:tc>
          <w:tcPr>
            <w:tcW w:w="4927" w:type="dxa"/>
            <w:shd w:val="clear" w:color="auto" w:fill="auto"/>
          </w:tcPr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г. Краснодар</w:t>
            </w:r>
          </w:p>
        </w:tc>
        <w:tc>
          <w:tcPr>
            <w:tcW w:w="4926" w:type="dxa"/>
            <w:shd w:val="clear" w:color="auto" w:fill="auto"/>
          </w:tcPr>
          <w:p w:rsidR="00000000" w:rsidRDefault="00CE680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</w:rPr>
              <w:t>«__» ___________ 2020 г.</w:t>
            </w:r>
          </w:p>
        </w:tc>
      </w:tr>
    </w:tbl>
    <w:p w:rsidR="00000000" w:rsidRDefault="00CE68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</w:p>
    <w:p w:rsidR="00000000" w:rsidRDefault="00CE6809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24"/>
        </w:rPr>
        <w:t>Государственное бюджетное образовательное учреждение дополнительного профессион</w:t>
      </w:r>
      <w:r>
        <w:rPr>
          <w:rFonts w:ascii="Times New Roman" w:hAnsi="Times New Roman"/>
          <w:b/>
          <w:sz w:val="24"/>
        </w:rPr>
        <w:t xml:space="preserve">ального образования «Институт развития образования»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Краснодарского края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b/>
          <w:sz w:val="24"/>
        </w:rPr>
        <w:t>ГБОУ ИРО Краснодарского края)</w:t>
      </w:r>
      <w:r>
        <w:rPr>
          <w:rFonts w:ascii="Times New Roman" w:hAnsi="Times New Roman"/>
          <w:sz w:val="24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</w:t>
      </w:r>
      <w:r>
        <w:rPr>
          <w:rFonts w:ascii="Times New Roman" w:hAnsi="Times New Roman"/>
          <w:sz w:val="24"/>
        </w:rPr>
        <w:t>итель», в лице ректора Гайдук Татьяны Алексеевны, действующего на основании Устава, с одной стороны, и _______________________________________________________________________________ ,</w:t>
      </w:r>
    </w:p>
    <w:p w:rsidR="00000000" w:rsidRDefault="00CE6809">
      <w:pPr>
        <w:spacing w:after="0" w:line="240" w:lineRule="auto"/>
        <w:ind w:firstLine="4"/>
        <w:jc w:val="center"/>
      </w:pPr>
      <w:r>
        <w:rPr>
          <w:rFonts w:ascii="Times New Roman" w:hAnsi="Times New Roman"/>
          <w:sz w:val="20"/>
        </w:rPr>
        <w:t>(Ф.И.О.  физического лица, заключающего договор)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именуемый в дальнейшем</w:t>
      </w:r>
      <w:r>
        <w:rPr>
          <w:rFonts w:ascii="Times New Roman" w:hAnsi="Times New Roman"/>
          <w:sz w:val="24"/>
        </w:rPr>
        <w:t xml:space="preserve"> «Заказчик», а вместе именуемые Стороны, заключили настоящий договор о нижеследующем:</w:t>
      </w:r>
    </w:p>
    <w:p w:rsidR="00000000" w:rsidRDefault="00CE680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1. Предмет договора и срок его выполнения</w:t>
      </w:r>
    </w:p>
    <w:p w:rsidR="00000000" w:rsidRDefault="00CE68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1.1.  Заказчик поручает, а Исполнитель принимает на себя обязательство провести обучение Заказчика по дополнительной профессио</w:t>
      </w:r>
      <w:r>
        <w:rPr>
          <w:rFonts w:ascii="Times New Roman" w:hAnsi="Times New Roman"/>
          <w:sz w:val="24"/>
        </w:rPr>
        <w:t>нальной программе повышения квалификации по тем</w:t>
      </w:r>
      <w:r>
        <w:rPr>
          <w:rFonts w:ascii="Times New Roman" w:hAnsi="Times New Roman"/>
          <w:sz w:val="24"/>
          <w:szCs w:val="24"/>
        </w:rPr>
        <w:t xml:space="preserve">е </w:t>
      </w:r>
      <w:bookmarkStart w:id="1" w:name="__DdeLink__1466_1227034585"/>
      <w:bookmarkEnd w:id="1"/>
      <w:r>
        <w:rPr>
          <w:rFonts w:ascii="Times New Roman" w:hAnsi="Times New Roman"/>
          <w:b/>
          <w:color w:val="000000"/>
          <w:sz w:val="24"/>
          <w:szCs w:val="24"/>
        </w:rPr>
        <w:t>«Основы детской психологии и педагогики» 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объеме </w:t>
      </w:r>
      <w:r>
        <w:rPr>
          <w:rFonts w:ascii="Times New Roman" w:hAnsi="Times New Roman"/>
          <w:b/>
          <w:sz w:val="24"/>
        </w:rPr>
        <w:t xml:space="preserve">24 </w:t>
      </w:r>
      <w:r>
        <w:rPr>
          <w:rFonts w:ascii="Times New Roman" w:hAnsi="Times New Roman"/>
          <w:sz w:val="24"/>
        </w:rPr>
        <w:t>часов, а Заказчик обязуется оплатить оказанные услуги.</w:t>
      </w:r>
    </w:p>
    <w:p w:rsidR="00000000" w:rsidRDefault="00CE6809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</w:rPr>
        <w:t>1.2.  Срок оказания услуг с «__» _______ 2020г. по «__» ___________ 2020 г. Форма обучения онлайн</w:t>
      </w:r>
      <w:r>
        <w:rPr>
          <w:rFonts w:ascii="Times New Roman" w:hAnsi="Times New Roman"/>
          <w:sz w:val="24"/>
        </w:rPr>
        <w:t>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Место оказания услуг: Краснодарский край, г. Краснодар -г. Армавир.</w:t>
      </w:r>
    </w:p>
    <w:p w:rsidR="00000000" w:rsidRDefault="00CE6809">
      <w:pPr>
        <w:pStyle w:val="ListParagraph"/>
        <w:numPr>
          <w:ilvl w:val="1"/>
          <w:numId w:val="2"/>
        </w:numPr>
        <w:spacing w:after="0" w:line="240" w:lineRule="auto"/>
        <w:ind w:left="-142" w:firstLine="142"/>
        <w:jc w:val="both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</w:t>
      </w:r>
      <w:r>
        <w:rPr>
          <w:rFonts w:ascii="Times New Roman" w:hAnsi="Times New Roman"/>
          <w:sz w:val="24"/>
        </w:rPr>
        <w:t>дается удостоверение установленного образца.</w:t>
      </w:r>
    </w:p>
    <w:p w:rsidR="00000000" w:rsidRDefault="00CE6809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Услуги считаются оказанными после подписания Заказчиком акта оказанных услуг. 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2. Права Сторон</w:t>
      </w:r>
    </w:p>
    <w:p w:rsidR="00000000" w:rsidRDefault="00CE68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sz w:val="24"/>
        </w:rPr>
        <w:tab/>
        <w:t>Исполнитель вправе: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2.1.1.</w:t>
      </w:r>
      <w:r>
        <w:rPr>
          <w:rFonts w:ascii="Times New Roman" w:hAnsi="Times New Roman"/>
          <w:sz w:val="24"/>
        </w:rPr>
        <w:tab/>
        <w:t>Самостоятельно осуществлять образовательный процесс, устанавливать системы оценок</w:t>
      </w:r>
      <w:r>
        <w:rPr>
          <w:rFonts w:ascii="Times New Roman" w:hAnsi="Times New Roman"/>
          <w:sz w:val="24"/>
        </w:rPr>
        <w:t>, формы, порядок и периодичность проведения промежуточной аттестации Заказчика.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2.1.2.</w:t>
      </w:r>
      <w:r>
        <w:rPr>
          <w:rFonts w:ascii="Times New Roman" w:hAnsi="Times New Roman"/>
          <w:sz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</w:t>
      </w:r>
      <w:r>
        <w:rPr>
          <w:rFonts w:ascii="Times New Roman" w:hAnsi="Times New Roman"/>
          <w:sz w:val="24"/>
        </w:rPr>
        <w:t>стоящим Договором и локальными нормативными актами Исполнителя.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sz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2.3.</w:t>
      </w:r>
      <w:r>
        <w:rPr>
          <w:rFonts w:ascii="Times New Roman" w:hAnsi="Times New Roman"/>
          <w:sz w:val="24"/>
        </w:rPr>
        <w:tab/>
        <w:t>Заказчику п</w:t>
      </w:r>
      <w:r>
        <w:rPr>
          <w:rFonts w:ascii="Times New Roman" w:hAnsi="Times New Roman"/>
          <w:sz w:val="24"/>
        </w:rPr>
        <w:t>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2.3.1.</w:t>
      </w:r>
      <w:r>
        <w:rPr>
          <w:rFonts w:ascii="Times New Roman" w:hAnsi="Times New Roman"/>
          <w:sz w:val="24"/>
        </w:rPr>
        <w:tab/>
        <w:t>Получать информацию от Исполнителя по вопросам организации и об</w:t>
      </w:r>
      <w:r>
        <w:rPr>
          <w:rFonts w:ascii="Times New Roman" w:hAnsi="Times New Roman"/>
          <w:sz w:val="24"/>
        </w:rPr>
        <w:t>еспечения надлежащего предоставления услуг, предусмотренных разделом 1 настоящего Договора.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2.3.2.</w:t>
      </w:r>
      <w:r>
        <w:rPr>
          <w:rFonts w:ascii="Times New Roman" w:hAnsi="Times New Roman"/>
          <w:sz w:val="24"/>
        </w:rPr>
        <w:tab/>
        <w:t>Обращаться к Исполнителю по вопросам, касающимся образовательного процесса.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2.3.3.</w:t>
      </w:r>
      <w:r>
        <w:rPr>
          <w:rFonts w:ascii="Times New Roman" w:hAnsi="Times New Roman"/>
          <w:sz w:val="24"/>
        </w:rPr>
        <w:tab/>
        <w:t>Пользоваться в порядке, установленном локальными нормативными актами, имущ</w:t>
      </w:r>
      <w:r>
        <w:rPr>
          <w:rFonts w:ascii="Times New Roman" w:hAnsi="Times New Roman"/>
          <w:sz w:val="24"/>
        </w:rPr>
        <w:t>еством Исполнителя, необходимым для освоения образовательной программы.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lastRenderedPageBreak/>
        <w:t>2.3.4.</w:t>
      </w:r>
      <w:r>
        <w:rPr>
          <w:rFonts w:ascii="Times New Roman" w:hAnsi="Times New Roman"/>
          <w:sz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2.3.5.</w:t>
      </w:r>
      <w:r>
        <w:rPr>
          <w:rFonts w:ascii="Times New Roman" w:hAnsi="Times New Roman"/>
          <w:sz w:val="24"/>
        </w:rPr>
        <w:tab/>
        <w:t>Получ</w:t>
      </w:r>
      <w:r>
        <w:rPr>
          <w:rFonts w:ascii="Times New Roman" w:hAnsi="Times New Roman"/>
          <w:sz w:val="24"/>
        </w:rPr>
        <w:t>ать полную и достоверную информацию об оценке своих знаний, умений, навыков и компетенций, а также о критериях этой оценки.</w:t>
      </w:r>
    </w:p>
    <w:p w:rsidR="00000000" w:rsidRDefault="00CE68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3. Обязанности Сторон</w:t>
      </w:r>
    </w:p>
    <w:p w:rsidR="00000000" w:rsidRDefault="00CE6809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CE6809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</w:pPr>
      <w:r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ab/>
        <w:t>Исполнитель обязан:</w:t>
      </w:r>
      <w:r>
        <w:rPr>
          <w:rFonts w:ascii="Times New Roman" w:hAnsi="Times New Roman"/>
          <w:sz w:val="24"/>
        </w:rPr>
        <w:tab/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3.1.1.</w:t>
      </w:r>
      <w:r>
        <w:rPr>
          <w:rFonts w:ascii="Times New Roman" w:hAnsi="Times New Roman"/>
          <w:sz w:val="24"/>
        </w:rPr>
        <w:tab/>
        <w:t>Зачислить Заказчика, выполнившего установленные законодательством Российско</w:t>
      </w:r>
      <w:r>
        <w:rPr>
          <w:rFonts w:ascii="Times New Roman" w:hAnsi="Times New Roman"/>
          <w:sz w:val="24"/>
        </w:rPr>
        <w:t>й Федерации, учредительными документами, локальными нормативными актами Исполнителя условия приема.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3.1.2.</w:t>
      </w:r>
      <w:r>
        <w:rPr>
          <w:rFonts w:ascii="Times New Roman" w:hAnsi="Times New Roman"/>
          <w:sz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>
        <w:rPr>
          <w:rFonts w:ascii="Times New Roman" w:hAnsi="Times New Roman"/>
          <w:sz w:val="24"/>
        </w:rPr>
        <w:t xml:space="preserve"> Российской Федерации "О защите прав потребителей" и Федеральным законом "Об образовании в Российской Федерации".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3.1.3.</w:t>
      </w:r>
      <w:r>
        <w:rPr>
          <w:rFonts w:ascii="Times New Roman" w:hAnsi="Times New Roman"/>
          <w:sz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3.1.4.</w:t>
      </w:r>
      <w:r>
        <w:rPr>
          <w:rFonts w:ascii="Times New Roman" w:hAnsi="Times New Roman"/>
          <w:sz w:val="24"/>
        </w:rPr>
        <w:tab/>
        <w:t>Обес</w:t>
      </w:r>
      <w:r>
        <w:rPr>
          <w:rFonts w:ascii="Times New Roman" w:hAnsi="Times New Roman"/>
          <w:sz w:val="24"/>
        </w:rPr>
        <w:t>печить Заказчику предусмотренные выбранной образовательной программой условия ее освоения.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3.1.5.</w:t>
      </w:r>
      <w:r>
        <w:rPr>
          <w:rFonts w:ascii="Times New Roman" w:hAnsi="Times New Roman"/>
          <w:sz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3.1.</w:t>
      </w: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  <w:t>Принимать от Заказчика плату за образовательные услуги.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3.1.7.</w:t>
      </w:r>
      <w:r>
        <w:rPr>
          <w:rFonts w:ascii="Times New Roman" w:hAnsi="Times New Roman"/>
          <w:sz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3.2.</w:t>
      </w:r>
      <w:r>
        <w:rPr>
          <w:rFonts w:ascii="Times New Roman" w:hAnsi="Times New Roman"/>
          <w:sz w:val="24"/>
        </w:rPr>
        <w:tab/>
        <w:t>Заказчик обязан: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3.2.1 </w:t>
      </w:r>
      <w:r>
        <w:rPr>
          <w:rFonts w:ascii="Times New Roman" w:hAnsi="Times New Roman"/>
          <w:sz w:val="24"/>
        </w:rPr>
        <w:tab/>
        <w:t>С</w:t>
      </w:r>
      <w:r>
        <w:rPr>
          <w:rFonts w:ascii="Times New Roman" w:hAnsi="Times New Roman"/>
          <w:sz w:val="24"/>
        </w:rPr>
        <w:t>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3.2.2 </w:t>
      </w:r>
      <w:r>
        <w:rPr>
          <w:rFonts w:ascii="Times New Roman" w:hAnsi="Times New Roman"/>
          <w:sz w:val="24"/>
        </w:rPr>
        <w:tab/>
        <w:t xml:space="preserve">Соблюдать </w:t>
      </w:r>
      <w:r>
        <w:rPr>
          <w:rFonts w:ascii="Times New Roman" w:hAnsi="Times New Roman"/>
          <w:sz w:val="24"/>
        </w:rPr>
        <w:t>требования, установленные в статье 43 Федерального закона от 29 декабря 2012 г. № 273-ФЗ «Об образовании в Российской Федерации».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3.2.3</w:t>
      </w:r>
      <w:r>
        <w:rPr>
          <w:rFonts w:ascii="Times New Roman" w:hAnsi="Times New Roman"/>
          <w:sz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3.2.4</w:t>
      </w:r>
      <w:r>
        <w:rPr>
          <w:rFonts w:ascii="Times New Roman" w:hAnsi="Times New Roman"/>
          <w:sz w:val="24"/>
        </w:rPr>
        <w:tab/>
        <w:t xml:space="preserve">Извещать </w:t>
      </w:r>
      <w:r>
        <w:rPr>
          <w:rFonts w:ascii="Times New Roman" w:hAnsi="Times New Roman"/>
          <w:sz w:val="24"/>
        </w:rPr>
        <w:t>Исполнителя о причинах отсутствия на занятиях.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3.2.5</w:t>
      </w:r>
      <w:r>
        <w:rPr>
          <w:rFonts w:ascii="Times New Roman" w:hAnsi="Times New Roman"/>
          <w:sz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</w:t>
      </w:r>
      <w:r>
        <w:rPr>
          <w:rFonts w:ascii="Times New Roman" w:hAnsi="Times New Roman"/>
          <w:sz w:val="24"/>
        </w:rPr>
        <w:t>ваниями и учебным планом, в том числе индивидуальным, Исполнителя.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3.2.6.</w:t>
      </w:r>
      <w:r>
        <w:rPr>
          <w:rFonts w:ascii="Times New Roman" w:hAnsi="Times New Roman"/>
          <w:sz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00000" w:rsidRDefault="00CE680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4. Стоимость услуг, сроки и порядок их оплаты</w:t>
      </w:r>
    </w:p>
    <w:p w:rsidR="00000000" w:rsidRDefault="00CE6809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</w:rPr>
        <w:t>4.1.</w:t>
      </w:r>
      <w:r>
        <w:rPr>
          <w:rFonts w:ascii="Times New Roman" w:hAnsi="Times New Roman"/>
          <w:sz w:val="24"/>
        </w:rPr>
        <w:tab/>
        <w:t>Сумм</w:t>
      </w:r>
      <w:r>
        <w:rPr>
          <w:rFonts w:ascii="Times New Roman" w:hAnsi="Times New Roman"/>
          <w:sz w:val="24"/>
        </w:rPr>
        <w:t>а по настоящему договору составляет 1900(одна тысяча девятьсот рублей ) рублей 00 копеек, и является фиксированной на весь период его действия. НДС не облагается.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4.2.</w:t>
      </w:r>
      <w:r>
        <w:rPr>
          <w:rFonts w:ascii="Times New Roman" w:hAnsi="Times New Roman"/>
          <w:sz w:val="24"/>
        </w:rPr>
        <w:tab/>
        <w:t>Оплата Заказчиком суммы договора осуществляется путем перечисления денежных средств на р</w:t>
      </w:r>
      <w:r>
        <w:rPr>
          <w:rFonts w:ascii="Times New Roman" w:hAnsi="Times New Roman"/>
          <w:sz w:val="24"/>
        </w:rPr>
        <w:t>асчетный счет Исполнителя.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4.3.</w:t>
      </w:r>
      <w:r>
        <w:rPr>
          <w:rFonts w:ascii="Times New Roman" w:hAnsi="Times New Roman"/>
          <w:sz w:val="24"/>
        </w:rPr>
        <w:tab/>
        <w:t xml:space="preserve">Оплата по договору осуществляется Заказчиком в срок не позднее «___» декабря 2020г. </w:t>
      </w:r>
    </w:p>
    <w:p w:rsidR="00000000" w:rsidRDefault="00CE680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5. Основания изменения и расторжения договора</w:t>
      </w:r>
    </w:p>
    <w:p w:rsidR="00000000" w:rsidRDefault="00CE68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lastRenderedPageBreak/>
        <w:t>5.1.</w:t>
      </w:r>
      <w:r>
        <w:rPr>
          <w:rFonts w:ascii="Times New Roman" w:hAnsi="Times New Roman"/>
          <w:sz w:val="24"/>
        </w:rPr>
        <w:tab/>
        <w:t>Условия, на которых заключен настоящий Договор, могут быть изменены по соглашению Стор</w:t>
      </w:r>
      <w:r>
        <w:rPr>
          <w:rFonts w:ascii="Times New Roman" w:hAnsi="Times New Roman"/>
          <w:sz w:val="24"/>
        </w:rPr>
        <w:t>он или в соответствии с законодательством Российской Федерации.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5.2.</w:t>
      </w:r>
      <w:r>
        <w:rPr>
          <w:rFonts w:ascii="Times New Roman" w:hAnsi="Times New Roman"/>
          <w:sz w:val="24"/>
        </w:rPr>
        <w:tab/>
        <w:t>Настоящий Договор может быть расторгнут по соглашению Сторон,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а также в случаях, установленных статьей 61 Федерального закона от 29 декабря 2012 № 273-ФЗ «Об образовании в Российской Феде</w:t>
      </w:r>
      <w:r>
        <w:rPr>
          <w:rFonts w:ascii="Times New Roman" w:hAnsi="Times New Roman"/>
          <w:sz w:val="24"/>
        </w:rPr>
        <w:t>рации».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5.3.</w:t>
      </w:r>
      <w:r>
        <w:rPr>
          <w:rFonts w:ascii="Times New Roman" w:hAnsi="Times New Roman"/>
          <w:sz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</w:t>
      </w:r>
      <w:r>
        <w:rPr>
          <w:rFonts w:ascii="Times New Roman" w:hAnsi="Times New Roman"/>
          <w:sz w:val="24"/>
        </w:rPr>
        <w:t>г вследствие действий (бездействия) Заказчика (Слушателя);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</w:t>
      </w:r>
      <w:r>
        <w:rPr>
          <w:rFonts w:ascii="Times New Roman" w:hAnsi="Times New Roman"/>
          <w:sz w:val="24"/>
        </w:rPr>
        <w:t>ебного плана, а также в случае установления нарушения порядка приема на обучение, повлекшего по вине Слушателя, его незаконное зачисление на обучение.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5.4.</w:t>
      </w:r>
      <w:r>
        <w:rPr>
          <w:rFonts w:ascii="Times New Roman" w:hAnsi="Times New Roman"/>
          <w:sz w:val="24"/>
        </w:rPr>
        <w:tab/>
        <w:t xml:space="preserve">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/>
          <w:sz w:val="24"/>
        </w:rPr>
        <w:t>Заказчику убытков.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5.5.</w:t>
      </w:r>
      <w:r>
        <w:rPr>
          <w:rFonts w:ascii="Times New Roman" w:hAnsi="Times New Roman"/>
          <w:sz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00000" w:rsidRDefault="00CE680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6. Ответственность Сторон</w:t>
      </w:r>
    </w:p>
    <w:p w:rsidR="00000000" w:rsidRDefault="00CE68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6.1.</w:t>
      </w:r>
      <w:r>
        <w:rPr>
          <w:rFonts w:ascii="Times New Roman" w:hAnsi="Times New Roman"/>
          <w:sz w:val="24"/>
        </w:rPr>
        <w:tab/>
        <w:t>За неисполнение или не</w:t>
      </w:r>
      <w:r>
        <w:rPr>
          <w:rFonts w:ascii="Times New Roman" w:hAnsi="Times New Roman"/>
          <w:sz w:val="24"/>
        </w:rPr>
        <w:t>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6.2.</w:t>
      </w:r>
      <w:r>
        <w:rPr>
          <w:rFonts w:ascii="Times New Roman" w:hAnsi="Times New Roman"/>
          <w:sz w:val="24"/>
        </w:rPr>
        <w:tab/>
        <w:t>При обнаружении недостатка образовательной услуги, в том числе оказания ее не в полном объеме, пред</w:t>
      </w:r>
      <w:r>
        <w:rPr>
          <w:rFonts w:ascii="Times New Roman" w:hAnsi="Times New Roman"/>
          <w:sz w:val="24"/>
        </w:rPr>
        <w:t>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6.2.1.</w:t>
      </w:r>
      <w:r>
        <w:rPr>
          <w:rFonts w:ascii="Times New Roman" w:hAnsi="Times New Roman"/>
          <w:sz w:val="24"/>
        </w:rPr>
        <w:tab/>
        <w:t>Безвозмездного оказания образовательной услуги;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6.2.2.</w:t>
      </w:r>
      <w:r>
        <w:rPr>
          <w:rFonts w:ascii="Times New Roman" w:hAnsi="Times New Roman"/>
          <w:sz w:val="24"/>
        </w:rPr>
        <w:tab/>
        <w:t>Соразмерного уменьшения стоимости оказанной образовательной услуги.</w:t>
      </w:r>
    </w:p>
    <w:p w:rsidR="00000000" w:rsidRDefault="00CE6809">
      <w:pPr>
        <w:spacing w:after="0" w:line="240" w:lineRule="auto"/>
      </w:pPr>
      <w:r>
        <w:rPr>
          <w:rFonts w:ascii="Times New Roman" w:hAnsi="Times New Roman"/>
          <w:sz w:val="24"/>
        </w:rPr>
        <w:t>6.3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000000" w:rsidRDefault="00CE6809">
      <w:pPr>
        <w:spacing w:after="0" w:line="240" w:lineRule="auto"/>
        <w:ind w:right="-625"/>
      </w:pPr>
      <w:r>
        <w:rPr>
          <w:rFonts w:ascii="Times New Roman" w:hAnsi="Times New Roman"/>
          <w:sz w:val="24"/>
        </w:rPr>
        <w:t>6.4.   Стороны не несут ответственность за невыполнение или ненадлежащее выполне</w:t>
      </w:r>
      <w:r>
        <w:rPr>
          <w:rFonts w:ascii="Times New Roman" w:hAnsi="Times New Roman"/>
          <w:sz w:val="24"/>
        </w:rPr>
        <w:t>ние своих обязательств по настоящему Контракту в случае, если это явилось следствием непреодолимой силы (форс-мажор).</w:t>
      </w:r>
    </w:p>
    <w:p w:rsidR="00000000" w:rsidRDefault="00CE680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7. Срок действия Договора</w:t>
      </w:r>
    </w:p>
    <w:p w:rsidR="00000000" w:rsidRDefault="00CE68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7.1.</w:t>
      </w:r>
      <w:r>
        <w:rPr>
          <w:rFonts w:ascii="Times New Roman" w:hAnsi="Times New Roman"/>
          <w:sz w:val="24"/>
        </w:rPr>
        <w:tab/>
        <w:t>Настоящий Договор вступает в силу со дня его заключения Сторонами и действует до полного исполнения Сторо</w:t>
      </w:r>
      <w:r>
        <w:rPr>
          <w:rFonts w:ascii="Times New Roman" w:hAnsi="Times New Roman"/>
          <w:sz w:val="24"/>
        </w:rPr>
        <w:t>нами обязательств.</w:t>
      </w:r>
    </w:p>
    <w:p w:rsidR="00000000" w:rsidRDefault="00CE680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8. Заключительные положения</w:t>
      </w:r>
    </w:p>
    <w:p w:rsidR="00000000" w:rsidRDefault="00CE68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8.1.</w:t>
      </w:r>
      <w:r>
        <w:rPr>
          <w:rFonts w:ascii="Times New Roman" w:hAnsi="Times New Roman"/>
          <w:sz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8.2.</w:t>
      </w:r>
      <w:r>
        <w:rPr>
          <w:rFonts w:ascii="Times New Roman" w:hAnsi="Times New Roman"/>
          <w:sz w:val="24"/>
        </w:rPr>
        <w:tab/>
        <w:t>Подписание данного договор</w:t>
      </w:r>
      <w:r>
        <w:rPr>
          <w:rFonts w:ascii="Times New Roman" w:hAnsi="Times New Roman"/>
          <w:sz w:val="24"/>
        </w:rPr>
        <w:t>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8.3.</w:t>
      </w:r>
      <w:r>
        <w:rPr>
          <w:rFonts w:ascii="Times New Roman" w:hAnsi="Times New Roman"/>
          <w:sz w:val="24"/>
        </w:rPr>
        <w:tab/>
        <w:t>Настоящий Договор составлен в 2-х экземплярах, по одному для каждой из Сторон. Все экземпляры имеют одина</w:t>
      </w:r>
      <w:r>
        <w:rPr>
          <w:rFonts w:ascii="Times New Roman" w:hAnsi="Times New Roman"/>
          <w:sz w:val="24"/>
        </w:rPr>
        <w:t xml:space="preserve">ковую юридическую силу. Изменения и дополнения </w:t>
      </w:r>
      <w:r>
        <w:rPr>
          <w:rFonts w:ascii="Times New Roman" w:hAnsi="Times New Roman"/>
          <w:sz w:val="24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8.4. Изменения Договора оформляются дополнительными соглашениями к Договору.</w:t>
      </w: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9. Реквизи</w:t>
      </w:r>
      <w:r>
        <w:rPr>
          <w:rFonts w:ascii="Times New Roman" w:hAnsi="Times New Roman"/>
          <w:b/>
          <w:sz w:val="24"/>
        </w:rPr>
        <w:t>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53"/>
        <w:gridCol w:w="4765"/>
      </w:tblGrid>
      <w:tr w:rsidR="00000000">
        <w:tc>
          <w:tcPr>
            <w:tcW w:w="5253" w:type="dxa"/>
            <w:shd w:val="clear" w:color="auto" w:fill="auto"/>
          </w:tcPr>
          <w:p w:rsidR="00000000" w:rsidRDefault="00CE68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Заказчик:</w:t>
            </w:r>
          </w:p>
          <w:p w:rsidR="00000000" w:rsidRDefault="00C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</w:rPr>
              <w:t>(Ф.И.О полностью)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Паспорт: серия___________ №_____________, 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Выдан: ___________________________________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_________________</w:t>
            </w:r>
            <w:r>
              <w:rPr>
                <w:rFonts w:ascii="Times New Roman" w:hAnsi="Times New Roman"/>
                <w:sz w:val="24"/>
              </w:rPr>
              <w:t>_________________________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Дата выдачи_______________________________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Адрес места регистрации:___________________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__________________________________________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Тел.: _____________________________________</w:t>
            </w:r>
          </w:p>
          <w:p w:rsidR="00000000" w:rsidRDefault="00CE68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________________          ________________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(подпись)                       (Ф.И.О.)</w:t>
            </w:r>
          </w:p>
          <w:p w:rsidR="00000000" w:rsidRDefault="00CE680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65" w:type="dxa"/>
            <w:shd w:val="clear" w:color="auto" w:fill="auto"/>
          </w:tcPr>
          <w:p w:rsidR="00000000" w:rsidRDefault="00CE68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Исполнитель:</w:t>
            </w:r>
          </w:p>
          <w:p w:rsidR="00000000" w:rsidRDefault="00C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000" w:rsidRDefault="00CE68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</w:rPr>
              <w:t xml:space="preserve">ГБОУ ИРО Краснодарского края </w:t>
            </w:r>
          </w:p>
          <w:p w:rsidR="00000000" w:rsidRDefault="00CE68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350080, г. Краснодар, ул. Сормовская, 167</w:t>
            </w:r>
          </w:p>
          <w:p w:rsidR="00000000" w:rsidRDefault="00CE68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ИНН 2312062743   КПП 231201001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р/с  40601810603491000004 в Южном ГУ 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Банка России л/с  825510200 в Министерстве финансов Красн</w:t>
            </w:r>
            <w:r>
              <w:rPr>
                <w:rFonts w:ascii="Times New Roman" w:hAnsi="Times New Roman"/>
                <w:sz w:val="24"/>
              </w:rPr>
              <w:t xml:space="preserve">одарского края </w:t>
            </w:r>
          </w:p>
          <w:p w:rsidR="00000000" w:rsidRDefault="00CE68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 040349001,  эл. почта: </w:t>
            </w:r>
            <w:hyperlink r:id="rId7" w:history="1">
              <w:r>
                <w:rPr>
                  <w:rStyle w:val="ListLabel1"/>
                </w:rPr>
                <w:t>urist@iro23.ru</w:t>
              </w:r>
            </w:hyperlink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т.8 (861)232-85-78, 232-31-36 (бухгалтерия)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КБК 82500000000000000130, 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ОКТМО 03701000;  ТС 20 00 00</w:t>
            </w:r>
          </w:p>
          <w:p w:rsidR="00000000" w:rsidRDefault="00CE680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Ректор    ______________ Т.А. Гайдук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</w:rPr>
              <w:t>М.П.</w:t>
            </w:r>
          </w:p>
        </w:tc>
      </w:tr>
    </w:tbl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>Приложение № 1</w:t>
      </w:r>
    </w:p>
    <w:p w:rsidR="00000000" w:rsidRDefault="00CE6809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>к Договору об оказании платных</w:t>
      </w:r>
    </w:p>
    <w:p w:rsidR="00000000" w:rsidRDefault="00CE6809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образовательных услуг на обучение </w:t>
      </w:r>
    </w:p>
    <w:p w:rsidR="00000000" w:rsidRDefault="00CE6809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 xml:space="preserve">по дополнительным профессиональным программам </w:t>
      </w:r>
    </w:p>
    <w:p w:rsidR="00000000" w:rsidRDefault="00CE6809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повышения квалификации </w:t>
      </w:r>
    </w:p>
    <w:p w:rsidR="00000000" w:rsidRDefault="00CE6809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>от «____» ____________ 20__г.  №___________</w:t>
      </w:r>
    </w:p>
    <w:p w:rsidR="00000000" w:rsidRDefault="00CE6809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АКТ</w:t>
      </w: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об оказании услуг</w:t>
      </w:r>
    </w:p>
    <w:p w:rsidR="00000000" w:rsidRDefault="00CE680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по договору от « __ » ________ 2020</w:t>
      </w:r>
    </w:p>
    <w:p w:rsidR="00000000" w:rsidRDefault="00CE680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6"/>
      </w:tblGrid>
      <w:tr w:rsidR="00000000">
        <w:tc>
          <w:tcPr>
            <w:tcW w:w="4927" w:type="dxa"/>
            <w:shd w:val="clear" w:color="auto" w:fill="auto"/>
          </w:tcPr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г. Краснодар</w:t>
            </w:r>
          </w:p>
        </w:tc>
        <w:tc>
          <w:tcPr>
            <w:tcW w:w="4926" w:type="dxa"/>
            <w:shd w:val="clear" w:color="auto" w:fill="auto"/>
          </w:tcPr>
          <w:p w:rsidR="00000000" w:rsidRDefault="00CE680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</w:rPr>
              <w:t>«____» _________ 2020 года</w:t>
            </w:r>
          </w:p>
        </w:tc>
      </w:tr>
    </w:tbl>
    <w:p w:rsidR="00000000" w:rsidRDefault="00CE6809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000000" w:rsidRDefault="00CE680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</w:rPr>
        <w:t xml:space="preserve">Мы, нижеподписавшиеся, </w:t>
      </w:r>
      <w:r>
        <w:rPr>
          <w:rFonts w:ascii="Times New Roman" w:hAnsi="Times New Roman"/>
          <w:b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 __________________________________________</w:t>
      </w:r>
    </w:p>
    <w:p w:rsidR="00000000" w:rsidRDefault="00CE6809">
      <w:pPr>
        <w:spacing w:after="0" w:line="240" w:lineRule="auto"/>
        <w:ind w:left="3540" w:firstLine="708"/>
        <w:jc w:val="both"/>
      </w:pPr>
      <w:r>
        <w:rPr>
          <w:rFonts w:ascii="Times New Roman" w:hAnsi="Times New Roman"/>
          <w:sz w:val="16"/>
        </w:rPr>
        <w:t xml:space="preserve">                      </w:t>
      </w:r>
      <w:r>
        <w:rPr>
          <w:rFonts w:ascii="Times New Roman" w:hAnsi="Times New Roman"/>
          <w:sz w:val="16"/>
        </w:rPr>
        <w:t>(Ф.И.О.  физического лица, заключившего договор)</w:t>
      </w:r>
    </w:p>
    <w:p w:rsidR="00000000" w:rsidRDefault="00CE6809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 xml:space="preserve">____________________, с одной стороны и </w:t>
      </w: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</w:t>
      </w:r>
      <w:r>
        <w:rPr>
          <w:rFonts w:ascii="Times New Roman" w:hAnsi="Times New Roman"/>
        </w:rPr>
        <w:t>рая) Гайдук Татьяны Алексеевны</w:t>
      </w:r>
      <w:r>
        <w:rPr>
          <w:rFonts w:ascii="Times New Roman" w:hAnsi="Times New Roman"/>
          <w:sz w:val="24"/>
        </w:rPr>
        <w:t>, с другой стороны, составили настоящий акт о нижеследующем:</w:t>
      </w:r>
    </w:p>
    <w:p w:rsidR="00000000" w:rsidRDefault="00CE680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>
        <w:rPr>
          <w:rFonts w:ascii="Times New Roman" w:hAnsi="Times New Roman"/>
          <w:b/>
          <w:color w:val="000000"/>
          <w:sz w:val="24"/>
          <w:szCs w:val="24"/>
        </w:rPr>
        <w:t>«Основы детской психологии 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педагогики» 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объеме </w:t>
      </w:r>
      <w:r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sz w:val="24"/>
        </w:rPr>
        <w:t xml:space="preserve"> часов. </w:t>
      </w:r>
    </w:p>
    <w:p w:rsidR="00000000" w:rsidRDefault="00CE6809">
      <w:pPr>
        <w:widowControl w:val="0"/>
        <w:shd w:val="clear" w:color="auto" w:fill="FFFFFF"/>
        <w:spacing w:after="0" w:line="240" w:lineRule="auto"/>
        <w:ind w:left="405"/>
        <w:contextualSpacing/>
        <w:jc w:val="both"/>
      </w:pPr>
      <w:r>
        <w:rPr>
          <w:rFonts w:ascii="Times New Roman" w:hAnsi="Times New Roman"/>
          <w:sz w:val="24"/>
        </w:rPr>
        <w:t>Место оказания Краснодарский край. г. Краснодар — г. Армавир</w:t>
      </w:r>
    </w:p>
    <w:p w:rsidR="00000000" w:rsidRDefault="00CE680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</w:rPr>
        <w:t>Исполнителем предоставлены Заказчику образовательные услуги, согласно учебного плана.</w:t>
      </w:r>
    </w:p>
    <w:p w:rsidR="00000000" w:rsidRDefault="00CE680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</w:rPr>
        <w:t>Образовательная услуга оказана Исполнителем в полном объеме и в срок. Заказ</w:t>
      </w:r>
      <w:r>
        <w:rPr>
          <w:rFonts w:ascii="Times New Roman" w:hAnsi="Times New Roman"/>
          <w:sz w:val="24"/>
        </w:rPr>
        <w:t>чик претензий по объему, качеству и срокам оказания услуг не имеет.</w:t>
      </w:r>
    </w:p>
    <w:p w:rsidR="00000000" w:rsidRDefault="00CE6809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</w:rPr>
        <w:t>Оплата по вышеуказанному договору произведена, составила 1900 (одна тысяча девятьсот) рублей 00 копеек и является фиксированной на весь период его действия. НДС не облагается (пп. 14, ч. 2</w:t>
      </w:r>
      <w:r>
        <w:rPr>
          <w:rFonts w:ascii="Times New Roman" w:hAnsi="Times New Roman"/>
          <w:sz w:val="24"/>
        </w:rPr>
        <w:t>, ст. 149 Налогового кодекса  РФ).</w:t>
      </w:r>
    </w:p>
    <w:p w:rsidR="00000000" w:rsidRDefault="00CE680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000000" w:rsidRDefault="00CE6809">
      <w:pPr>
        <w:widowControl w:val="0"/>
        <w:shd w:val="clear" w:color="auto" w:fill="FFFFFF"/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5183"/>
      </w:tblGrid>
      <w:tr w:rsidR="00000000">
        <w:tc>
          <w:tcPr>
            <w:tcW w:w="4643" w:type="dxa"/>
            <w:shd w:val="clear" w:color="auto" w:fill="auto"/>
          </w:tcPr>
          <w:p w:rsidR="00000000" w:rsidRDefault="00C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000" w:rsidRDefault="00CE68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От Заказчика:</w:t>
            </w:r>
          </w:p>
          <w:p w:rsidR="00000000" w:rsidRDefault="00C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000" w:rsidRDefault="00CE680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00000" w:rsidRDefault="00CE680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00000" w:rsidRDefault="00C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________________ /________________/</w:t>
            </w: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</w:rPr>
              <w:t xml:space="preserve">              </w:t>
            </w:r>
            <w:r>
              <w:rPr>
                <w:rFonts w:ascii="Times New Roman" w:hAnsi="Times New Roman"/>
                <w:sz w:val="16"/>
              </w:rPr>
              <w:t xml:space="preserve">(подпись)                  </w:t>
            </w:r>
            <w:r>
              <w:rPr>
                <w:rFonts w:ascii="Times New Roman" w:hAnsi="Times New Roman"/>
                <w:sz w:val="16"/>
              </w:rPr>
              <w:t xml:space="preserve">                       (Ф.И.О.)</w:t>
            </w:r>
          </w:p>
          <w:p w:rsidR="00000000" w:rsidRDefault="00CE680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83" w:type="dxa"/>
            <w:shd w:val="clear" w:color="auto" w:fill="auto"/>
          </w:tcPr>
          <w:p w:rsidR="00000000" w:rsidRDefault="00CE6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0000" w:rsidRDefault="00CE68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От Исполнителя:</w:t>
            </w:r>
          </w:p>
          <w:p w:rsidR="00000000" w:rsidRDefault="00CE68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00000" w:rsidRDefault="00CE680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00000" w:rsidRDefault="00CE68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00000" w:rsidRDefault="00CE68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00000" w:rsidRDefault="00CE680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Ректор _________________ Т.А. Гайдук </w:t>
            </w:r>
          </w:p>
          <w:p w:rsidR="00000000" w:rsidRDefault="00CE68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00000" w:rsidRDefault="00CE6809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hAnsi="Times New Roman"/>
          <w:sz w:val="28"/>
        </w:rPr>
      </w:pPr>
    </w:p>
    <w:p w:rsidR="00000000" w:rsidRDefault="00CE6809"/>
    <w:sectPr w:rsidR="00000000">
      <w:headerReference w:type="default" r:id="rId8"/>
      <w:headerReference w:type="first" r:id="rId9"/>
      <w:pgSz w:w="11906" w:h="16838"/>
      <w:pgMar w:top="482" w:right="567" w:bottom="1134" w:left="1701" w:header="425" w:footer="720" w:gutter="0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E6809">
      <w:pPr>
        <w:spacing w:after="0" w:line="240" w:lineRule="auto"/>
      </w:pPr>
      <w:r>
        <w:separator/>
      </w:r>
    </w:p>
  </w:endnote>
  <w:endnote w:type="continuationSeparator" w:id="0">
    <w:p w:rsidR="00000000" w:rsidRDefault="00CE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E6809">
      <w:pPr>
        <w:spacing w:after="0" w:line="240" w:lineRule="auto"/>
      </w:pPr>
      <w:r>
        <w:separator/>
      </w:r>
    </w:p>
  </w:footnote>
  <w:footnote w:type="continuationSeparator" w:id="0">
    <w:p w:rsidR="00000000" w:rsidRDefault="00CE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E680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:rsidR="00000000" w:rsidRDefault="00CE6809">
    <w:pPr>
      <w:pStyle w:val="a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E68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09"/>
    <w:rsid w:val="00C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58968F4-84CF-45E2-9345-C6EA67F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nenumber">
    <w:name w:val="line number"/>
    <w:basedOn w:val="DefaultParagraphFont"/>
  </w:style>
  <w:style w:type="character" w:styleId="a3">
    <w:name w:val="Hyperlink"/>
    <w:basedOn w:val="DefaultParagraphFont"/>
    <w:rPr>
      <w:color w:val="0000FF"/>
      <w:u w:val="single"/>
    </w:rPr>
  </w:style>
  <w:style w:type="character" w:customStyle="1" w:styleId="a4">
    <w:name w:val="Верхний колонтитул Знак"/>
  </w:style>
  <w:style w:type="character" w:customStyle="1" w:styleId="a5">
    <w:name w:val="Нижний колонтитул Знак"/>
  </w:style>
  <w:style w:type="character" w:customStyle="1" w:styleId="a6">
    <w:name w:val="Основной текст Знак"/>
    <w:basedOn w:val="DefaultParagraphFont"/>
    <w:rPr>
      <w:rFonts w:ascii="Times New Roman" w:hAnsi="Times New Roman"/>
      <w:sz w:val="28"/>
    </w:rPr>
  </w:style>
  <w:style w:type="character" w:customStyle="1" w:styleId="ListLabel1">
    <w:name w:val="ListLabel 1"/>
    <w:rPr>
      <w:rFonts w:ascii="Times New Roman" w:hAnsi="Times New Roman"/>
      <w:color w:val="0000FF"/>
      <w:sz w:val="24"/>
      <w:u w:val="single"/>
    </w:rPr>
  </w:style>
  <w:style w:type="character" w:customStyle="1" w:styleId="ListLabel2">
    <w:name w:val="ListLabel 2"/>
    <w:rPr>
      <w:rFonts w:ascii="Times New Roman" w:hAnsi="Times New Roman"/>
      <w:color w:val="0000FF"/>
      <w:sz w:val="24"/>
      <w:u w:val="single"/>
    </w:rPr>
  </w:style>
  <w:style w:type="character" w:customStyle="1" w:styleId="ListLabel3">
    <w:name w:val="ListLabel 3"/>
    <w:rPr>
      <w:rFonts w:ascii="Times New Roman" w:hAnsi="Times New Roman"/>
      <w:color w:val="0000FF"/>
      <w:sz w:val="24"/>
      <w:u w:val="single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cp:lastModifiedBy>Елена А. Бянина</cp:lastModifiedBy>
  <cp:revision>2</cp:revision>
  <cp:lastPrinted>1995-11-21T14:41:00Z</cp:lastPrinted>
  <dcterms:created xsi:type="dcterms:W3CDTF">2020-10-13T11:38:00Z</dcterms:created>
  <dcterms:modified xsi:type="dcterms:W3CDTF">2020-10-13T11:38:00Z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