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68EE" w:rsidRDefault="009768EE">
      <w:pPr>
        <w:jc w:val="center"/>
        <w:rPr>
          <w:szCs w:val="28"/>
        </w:rPr>
      </w:pPr>
      <w:bookmarkStart w:id="0" w:name="_GoBack"/>
      <w:bookmarkEnd w:id="0"/>
      <w:r>
        <w:rPr>
          <w:szCs w:val="28"/>
        </w:rPr>
        <w:t>МИНИСТЕРСТВО ОБРАЗОВАНИЯ, НАУКИ И МОЛОДЕЖНОЙ ПОЛИТИКИ</w:t>
      </w:r>
    </w:p>
    <w:p w:rsidR="009768EE" w:rsidRDefault="009768EE">
      <w:pPr>
        <w:jc w:val="center"/>
        <w:rPr>
          <w:sz w:val="28"/>
          <w:szCs w:val="28"/>
        </w:rPr>
      </w:pPr>
      <w:r>
        <w:rPr>
          <w:szCs w:val="28"/>
        </w:rPr>
        <w:t>КРАСНОДАРСКОГО КРАЯ</w:t>
      </w:r>
    </w:p>
    <w:p w:rsidR="009768EE" w:rsidRDefault="009768EE">
      <w:pPr>
        <w:jc w:val="center"/>
        <w:rPr>
          <w:sz w:val="28"/>
          <w:szCs w:val="28"/>
        </w:rPr>
      </w:pPr>
    </w:p>
    <w:p w:rsidR="009768EE" w:rsidRDefault="009768EE">
      <w:pPr>
        <w:jc w:val="center"/>
        <w:rPr>
          <w:sz w:val="28"/>
          <w:szCs w:val="28"/>
        </w:rPr>
      </w:pPr>
      <w:r>
        <w:rPr>
          <w:sz w:val="28"/>
          <w:szCs w:val="28"/>
        </w:rPr>
        <w:t>Государственное бюджетное образовательное учреждение</w:t>
      </w:r>
    </w:p>
    <w:p w:rsidR="009768EE" w:rsidRDefault="009768EE">
      <w:pPr>
        <w:jc w:val="center"/>
        <w:rPr>
          <w:sz w:val="28"/>
          <w:szCs w:val="28"/>
        </w:rPr>
      </w:pPr>
      <w:r>
        <w:rPr>
          <w:sz w:val="28"/>
          <w:szCs w:val="28"/>
        </w:rPr>
        <w:t>дополнительного профессионального образования</w:t>
      </w:r>
    </w:p>
    <w:p w:rsidR="009768EE" w:rsidRDefault="009768EE">
      <w:pPr>
        <w:jc w:val="center"/>
        <w:rPr>
          <w:sz w:val="28"/>
          <w:szCs w:val="28"/>
        </w:rPr>
      </w:pPr>
      <w:r>
        <w:rPr>
          <w:sz w:val="28"/>
          <w:szCs w:val="28"/>
        </w:rPr>
        <w:t>«Институт развития образования» Краснодарского края</w:t>
      </w:r>
    </w:p>
    <w:p w:rsidR="009768EE" w:rsidRDefault="009768EE">
      <w:pPr>
        <w:widowControl w:val="0"/>
        <w:jc w:val="center"/>
        <w:rPr>
          <w:rFonts w:ascii="Cambria" w:hAnsi="Cambria" w:cs="Cambria"/>
          <w:sz w:val="28"/>
          <w:szCs w:val="28"/>
        </w:rPr>
      </w:pPr>
      <w:r>
        <w:rPr>
          <w:sz w:val="28"/>
          <w:szCs w:val="28"/>
        </w:rPr>
        <w:t>(ГБОУ ИРО Краснодарского края)</w:t>
      </w:r>
    </w:p>
    <w:p w:rsidR="009768EE" w:rsidRDefault="009768EE">
      <w:pPr>
        <w:tabs>
          <w:tab w:val="left" w:pos="284"/>
        </w:tabs>
        <w:jc w:val="center"/>
        <w:rPr>
          <w:rFonts w:ascii="Cambria" w:hAnsi="Cambria" w:cs="Cambria"/>
          <w:sz w:val="28"/>
          <w:szCs w:val="28"/>
        </w:rPr>
      </w:pPr>
    </w:p>
    <w:p w:rsidR="009768EE" w:rsidRDefault="009768EE">
      <w:pPr>
        <w:tabs>
          <w:tab w:val="left" w:pos="284"/>
        </w:tabs>
        <w:jc w:val="center"/>
        <w:rPr>
          <w:rFonts w:ascii="Cambria" w:hAnsi="Cambria" w:cs="Cambria"/>
          <w:b/>
          <w:sz w:val="28"/>
          <w:szCs w:val="28"/>
        </w:rPr>
      </w:pPr>
    </w:p>
    <w:p w:rsidR="009768EE" w:rsidRDefault="009768EE">
      <w:pPr>
        <w:jc w:val="center"/>
        <w:rPr>
          <w:caps/>
          <w:sz w:val="28"/>
          <w:szCs w:val="28"/>
        </w:rPr>
      </w:pPr>
    </w:p>
    <w:p w:rsidR="009768EE" w:rsidRDefault="009768EE">
      <w:pPr>
        <w:jc w:val="center"/>
        <w:rPr>
          <w:caps/>
          <w:sz w:val="28"/>
          <w:szCs w:val="28"/>
        </w:rPr>
      </w:pPr>
    </w:p>
    <w:p w:rsidR="009768EE" w:rsidRDefault="009768EE">
      <w:pPr>
        <w:jc w:val="center"/>
        <w:rPr>
          <w:caps/>
          <w:sz w:val="28"/>
          <w:szCs w:val="28"/>
        </w:rPr>
      </w:pPr>
    </w:p>
    <w:p w:rsidR="009768EE" w:rsidRDefault="009768EE">
      <w:pPr>
        <w:jc w:val="center"/>
        <w:rPr>
          <w:caps/>
          <w:sz w:val="28"/>
          <w:szCs w:val="28"/>
        </w:rPr>
      </w:pPr>
    </w:p>
    <w:p w:rsidR="009768EE" w:rsidRDefault="009768EE">
      <w:pPr>
        <w:jc w:val="center"/>
        <w:rPr>
          <w:caps/>
          <w:sz w:val="28"/>
          <w:szCs w:val="28"/>
        </w:rPr>
      </w:pPr>
    </w:p>
    <w:p w:rsidR="009768EE" w:rsidRDefault="009768EE">
      <w:pPr>
        <w:jc w:val="center"/>
        <w:rPr>
          <w:caps/>
          <w:sz w:val="28"/>
          <w:szCs w:val="28"/>
        </w:rPr>
      </w:pPr>
    </w:p>
    <w:p w:rsidR="009768EE" w:rsidRDefault="009768EE">
      <w:pPr>
        <w:jc w:val="center"/>
        <w:rPr>
          <w:sz w:val="40"/>
          <w:szCs w:val="40"/>
        </w:rPr>
      </w:pPr>
    </w:p>
    <w:p w:rsidR="009768EE" w:rsidRDefault="009768EE">
      <w:pPr>
        <w:jc w:val="center"/>
        <w:rPr>
          <w:b/>
          <w:sz w:val="28"/>
          <w:szCs w:val="28"/>
        </w:rPr>
      </w:pPr>
      <w:r>
        <w:rPr>
          <w:b/>
          <w:sz w:val="36"/>
          <w:szCs w:val="32"/>
        </w:rPr>
        <w:t xml:space="preserve">ДЕЯТЕЛЬНОСТЬ КЛАССНОГО РУКОВОДИТЕЛЯ ПО РАЗВИТИЮ СОЦИАЛЬНОЙ КОМПЕТЕНТНОСТИ ОБУЧАЮЩИХСЯ </w:t>
      </w:r>
    </w:p>
    <w:p w:rsidR="009768EE" w:rsidRDefault="009768EE">
      <w:pPr>
        <w:jc w:val="center"/>
        <w:rPr>
          <w:b/>
          <w:i/>
          <w:szCs w:val="28"/>
        </w:rPr>
      </w:pPr>
      <w:r>
        <w:rPr>
          <w:b/>
          <w:sz w:val="28"/>
          <w:szCs w:val="28"/>
        </w:rPr>
        <w:t xml:space="preserve"> </w:t>
      </w:r>
    </w:p>
    <w:p w:rsidR="009768EE" w:rsidRDefault="009768EE">
      <w:pPr>
        <w:jc w:val="center"/>
        <w:rPr>
          <w:b/>
          <w:i/>
          <w:szCs w:val="28"/>
        </w:rPr>
      </w:pPr>
      <w:r>
        <w:rPr>
          <w:b/>
          <w:i/>
          <w:szCs w:val="28"/>
        </w:rPr>
        <w:t xml:space="preserve">Методические рекомендации для классных руководителей  </w:t>
      </w:r>
    </w:p>
    <w:p w:rsidR="009768EE" w:rsidRDefault="009768EE">
      <w:pPr>
        <w:jc w:val="center"/>
        <w:rPr>
          <w:i/>
          <w:szCs w:val="28"/>
        </w:rPr>
      </w:pPr>
      <w:r>
        <w:rPr>
          <w:b/>
          <w:i/>
          <w:szCs w:val="28"/>
        </w:rPr>
        <w:t>общеобразовательных организаций</w:t>
      </w:r>
    </w:p>
    <w:p w:rsidR="009768EE" w:rsidRDefault="009768EE">
      <w:pPr>
        <w:jc w:val="center"/>
        <w:rPr>
          <w:i/>
          <w:szCs w:val="28"/>
        </w:rPr>
      </w:pPr>
    </w:p>
    <w:p w:rsidR="009768EE" w:rsidRDefault="009768EE">
      <w:pPr>
        <w:jc w:val="center"/>
        <w:rPr>
          <w:i/>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b/>
          <w:sz w:val="28"/>
          <w:szCs w:val="28"/>
        </w:rPr>
      </w:pPr>
      <w:r>
        <w:rPr>
          <w:sz w:val="28"/>
          <w:szCs w:val="28"/>
        </w:rPr>
        <w:t xml:space="preserve">Краснодар, </w:t>
      </w:r>
      <w:r w:rsidR="00E624B3">
        <w:rPr>
          <w:noProof/>
          <w:lang w:eastAsia="ru-RU"/>
        </w:rPr>
        <mc:AlternateContent>
          <mc:Choice Requires="wps">
            <w:drawing>
              <wp:anchor distT="0" distB="0" distL="114300" distR="114300" simplePos="0" relativeHeight="251645440" behindDoc="0" locked="0" layoutInCell="1" allowOverlap="1">
                <wp:simplePos x="0" y="0"/>
                <wp:positionH relativeFrom="column">
                  <wp:posOffset>2353945</wp:posOffset>
                </wp:positionH>
                <wp:positionV relativeFrom="paragraph">
                  <wp:posOffset>553085</wp:posOffset>
                </wp:positionV>
                <wp:extent cx="604520" cy="462280"/>
                <wp:effectExtent l="0" t="635" r="0" b="381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462280"/>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F50E46" id="Rectangle 4" o:spid="_x0000_s1026" style="position:absolute;margin-left:185.35pt;margin-top:43.55pt;width:47.6pt;height:36.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" stroked="f" strokecolor="gray">
                <v:stroke joinstyle="round"/>
              </v:rect>
            </w:pict>
          </mc:Fallback>
        </mc:AlternateContent>
      </w:r>
      <w:r>
        <w:rPr>
          <w:sz w:val="28"/>
          <w:szCs w:val="28"/>
        </w:rPr>
        <w:t>2019</w:t>
      </w:r>
    </w:p>
    <w:p w:rsidR="009768EE" w:rsidRDefault="009768EE">
      <w:pPr>
        <w:spacing w:line="276" w:lineRule="auto"/>
        <w:rPr>
          <w:b/>
          <w:sz w:val="28"/>
          <w:szCs w:val="28"/>
        </w:rPr>
      </w:pPr>
    </w:p>
    <w:p w:rsidR="009768EE" w:rsidRDefault="009768EE">
      <w:pPr>
        <w:spacing w:line="276" w:lineRule="auto"/>
        <w:rPr>
          <w:b/>
          <w:sz w:val="28"/>
          <w:szCs w:val="28"/>
        </w:rPr>
      </w:pPr>
    </w:p>
    <w:p w:rsidR="009768EE" w:rsidRDefault="009768EE">
      <w:pPr>
        <w:spacing w:line="276" w:lineRule="auto"/>
        <w:rPr>
          <w:b/>
          <w:sz w:val="28"/>
          <w:szCs w:val="28"/>
        </w:rPr>
      </w:pPr>
      <w:r>
        <w:rPr>
          <w:b/>
          <w:sz w:val="28"/>
          <w:szCs w:val="28"/>
        </w:rPr>
        <w:lastRenderedPageBreak/>
        <w:t>УДК 37.02</w:t>
      </w:r>
    </w:p>
    <w:p w:rsidR="009768EE" w:rsidRDefault="009768EE">
      <w:pPr>
        <w:spacing w:line="276" w:lineRule="auto"/>
        <w:rPr>
          <w:b/>
          <w:sz w:val="28"/>
          <w:szCs w:val="28"/>
        </w:rPr>
      </w:pPr>
      <w:r>
        <w:rPr>
          <w:b/>
          <w:sz w:val="28"/>
          <w:szCs w:val="28"/>
        </w:rPr>
        <w:t>ББК 74.3</w:t>
      </w:r>
    </w:p>
    <w:p w:rsidR="009768EE" w:rsidRDefault="009768EE">
      <w:pPr>
        <w:spacing w:line="276" w:lineRule="auto"/>
        <w:rPr>
          <w:sz w:val="18"/>
          <w:szCs w:val="28"/>
        </w:rPr>
      </w:pPr>
      <w:r>
        <w:rPr>
          <w:b/>
          <w:sz w:val="28"/>
          <w:szCs w:val="28"/>
        </w:rPr>
        <w:t xml:space="preserve">Д -     31  </w:t>
      </w:r>
    </w:p>
    <w:p w:rsidR="009768EE" w:rsidRDefault="009768EE">
      <w:pPr>
        <w:spacing w:line="276" w:lineRule="auto"/>
        <w:jc w:val="center"/>
        <w:rPr>
          <w:sz w:val="18"/>
          <w:szCs w:val="28"/>
        </w:rPr>
      </w:pPr>
    </w:p>
    <w:p w:rsidR="009768EE" w:rsidRDefault="009768EE">
      <w:pPr>
        <w:spacing w:line="276" w:lineRule="auto"/>
        <w:jc w:val="center"/>
        <w:rPr>
          <w:sz w:val="18"/>
          <w:szCs w:val="28"/>
        </w:rPr>
      </w:pPr>
    </w:p>
    <w:p w:rsidR="009768EE" w:rsidRDefault="009768EE">
      <w:pPr>
        <w:spacing w:line="276" w:lineRule="auto"/>
        <w:jc w:val="center"/>
        <w:rPr>
          <w:sz w:val="28"/>
          <w:szCs w:val="28"/>
        </w:rPr>
      </w:pPr>
      <w:r>
        <w:rPr>
          <w:b/>
          <w:sz w:val="28"/>
          <w:szCs w:val="28"/>
        </w:rPr>
        <w:t>Рецензенты:</w:t>
      </w:r>
    </w:p>
    <w:p w:rsidR="009768EE" w:rsidRDefault="009768EE">
      <w:pPr>
        <w:spacing w:line="276" w:lineRule="auto"/>
        <w:jc w:val="center"/>
        <w:rPr>
          <w:b/>
          <w:i/>
          <w:sz w:val="28"/>
          <w:szCs w:val="28"/>
        </w:rPr>
      </w:pPr>
      <w:r>
        <w:rPr>
          <w:sz w:val="28"/>
          <w:szCs w:val="28"/>
        </w:rPr>
        <w:t xml:space="preserve">кандидат педагогических наук, доцент кафедры психологии и педагогики </w:t>
      </w:r>
      <w:r>
        <w:rPr>
          <w:w w:val="90"/>
          <w:sz w:val="28"/>
          <w:szCs w:val="28"/>
        </w:rPr>
        <w:t>ГБОУ ИРО Краснодарского края</w:t>
      </w:r>
    </w:p>
    <w:p w:rsidR="009768EE" w:rsidRDefault="009768EE">
      <w:pPr>
        <w:spacing w:line="276" w:lineRule="auto"/>
        <w:jc w:val="center"/>
        <w:rPr>
          <w:sz w:val="28"/>
          <w:szCs w:val="28"/>
        </w:rPr>
      </w:pPr>
      <w:r>
        <w:rPr>
          <w:b/>
          <w:i/>
          <w:sz w:val="28"/>
          <w:szCs w:val="28"/>
        </w:rPr>
        <w:t>Лебедина Е.В.,</w:t>
      </w:r>
    </w:p>
    <w:p w:rsidR="009768EE" w:rsidRDefault="009768EE">
      <w:pPr>
        <w:spacing w:line="276" w:lineRule="auto"/>
        <w:jc w:val="center"/>
        <w:rPr>
          <w:sz w:val="28"/>
          <w:szCs w:val="28"/>
        </w:rPr>
      </w:pPr>
      <w:r>
        <w:rPr>
          <w:sz w:val="28"/>
          <w:szCs w:val="28"/>
        </w:rPr>
        <w:t xml:space="preserve">Классный руководитель </w:t>
      </w:r>
      <w:r>
        <w:rPr>
          <w:w w:val="90"/>
          <w:sz w:val="28"/>
          <w:szCs w:val="28"/>
        </w:rPr>
        <w:t>МАОУ Лицей № 11 им.В.В. Расохина г. Армавира</w:t>
      </w:r>
      <w:r>
        <w:rPr>
          <w:sz w:val="28"/>
          <w:szCs w:val="28"/>
        </w:rPr>
        <w:t xml:space="preserve"> </w:t>
      </w:r>
      <w:r>
        <w:rPr>
          <w:b/>
          <w:i/>
          <w:sz w:val="28"/>
          <w:szCs w:val="28"/>
        </w:rPr>
        <w:t xml:space="preserve">Романова А.В. </w:t>
      </w:r>
    </w:p>
    <w:p w:rsidR="009768EE" w:rsidRDefault="009768EE">
      <w:pPr>
        <w:spacing w:line="276" w:lineRule="auto"/>
        <w:rPr>
          <w:sz w:val="28"/>
          <w:szCs w:val="28"/>
        </w:rPr>
      </w:pPr>
    </w:p>
    <w:p w:rsidR="009768EE" w:rsidRDefault="009768EE">
      <w:pPr>
        <w:spacing w:line="276" w:lineRule="auto"/>
        <w:rPr>
          <w:sz w:val="28"/>
          <w:szCs w:val="28"/>
        </w:rPr>
      </w:pPr>
    </w:p>
    <w:p w:rsidR="009768EE" w:rsidRDefault="009768EE">
      <w:pPr>
        <w:spacing w:line="276" w:lineRule="auto"/>
        <w:jc w:val="both"/>
        <w:rPr>
          <w:sz w:val="28"/>
          <w:szCs w:val="28"/>
        </w:rPr>
      </w:pPr>
      <w:r>
        <w:rPr>
          <w:sz w:val="28"/>
          <w:szCs w:val="28"/>
        </w:rPr>
        <w:t xml:space="preserve">Д 31  Деятельность классного руководителя по развитию социальной компетентности обучающихся. Методические рекомендации для классных руководителей  общеобразовательных организаций / сост. </w:t>
      </w:r>
      <w:r>
        <w:rPr>
          <w:sz w:val="28"/>
          <w:szCs w:val="28"/>
        </w:rPr>
        <w:br/>
        <w:t>Т. С. Масалова. – Краснодар: ГБОУ ИРО Краснодарского края. - 2019. - 59 с.</w:t>
      </w:r>
    </w:p>
    <w:p w:rsidR="009768EE" w:rsidRDefault="009768EE">
      <w:pPr>
        <w:spacing w:line="276" w:lineRule="auto"/>
        <w:jc w:val="both"/>
        <w:rPr>
          <w:sz w:val="28"/>
          <w:szCs w:val="28"/>
        </w:rPr>
      </w:pPr>
    </w:p>
    <w:p w:rsidR="009768EE" w:rsidRDefault="009768EE">
      <w:pPr>
        <w:spacing w:line="276" w:lineRule="auto"/>
        <w:rPr>
          <w:sz w:val="28"/>
          <w:szCs w:val="28"/>
        </w:rPr>
      </w:pPr>
    </w:p>
    <w:p w:rsidR="009768EE" w:rsidRDefault="009768EE">
      <w:pPr>
        <w:spacing w:line="276" w:lineRule="auto"/>
        <w:rPr>
          <w:b/>
          <w:i/>
          <w:w w:val="90"/>
          <w:sz w:val="28"/>
          <w:szCs w:val="28"/>
        </w:rPr>
      </w:pPr>
      <w:r>
        <w:rPr>
          <w:b/>
          <w:sz w:val="28"/>
          <w:szCs w:val="28"/>
        </w:rPr>
        <w:t>Составители:</w:t>
      </w:r>
    </w:p>
    <w:p w:rsidR="009768EE" w:rsidRDefault="009768EE">
      <w:pPr>
        <w:spacing w:line="276" w:lineRule="auto"/>
        <w:jc w:val="both"/>
        <w:rPr>
          <w:sz w:val="28"/>
          <w:szCs w:val="28"/>
        </w:rPr>
      </w:pPr>
      <w:r>
        <w:rPr>
          <w:b/>
          <w:i/>
          <w:w w:val="90"/>
          <w:sz w:val="28"/>
          <w:szCs w:val="28"/>
        </w:rPr>
        <w:t>Т</w:t>
      </w:r>
      <w:r>
        <w:rPr>
          <w:b/>
          <w:i/>
          <w:sz w:val="28"/>
          <w:szCs w:val="28"/>
        </w:rPr>
        <w:t>.С. Масалова,</w:t>
      </w:r>
      <w:r>
        <w:rPr>
          <w:sz w:val="28"/>
          <w:szCs w:val="28"/>
        </w:rPr>
        <w:t xml:space="preserve"> кандидат педагогических наук, доцент кафедры психологии и педагогики ГБОУ ИРО Краснодарского края</w:t>
      </w:r>
    </w:p>
    <w:p w:rsidR="009768EE" w:rsidRDefault="009768EE">
      <w:pPr>
        <w:spacing w:line="276" w:lineRule="auto"/>
        <w:jc w:val="both"/>
        <w:rPr>
          <w:sz w:val="28"/>
          <w:szCs w:val="28"/>
        </w:rPr>
      </w:pPr>
    </w:p>
    <w:p w:rsidR="009768EE" w:rsidRDefault="009768EE">
      <w:pPr>
        <w:spacing w:line="276" w:lineRule="auto"/>
        <w:jc w:val="center"/>
        <w:rPr>
          <w:sz w:val="28"/>
          <w:szCs w:val="28"/>
        </w:rPr>
      </w:pPr>
    </w:p>
    <w:p w:rsidR="009768EE" w:rsidRDefault="009768EE">
      <w:pPr>
        <w:spacing w:line="276" w:lineRule="auto"/>
        <w:ind w:firstLine="720"/>
        <w:jc w:val="both"/>
        <w:rPr>
          <w:sz w:val="28"/>
          <w:szCs w:val="28"/>
          <w:shd w:val="clear" w:color="auto" w:fill="FFFFFF"/>
        </w:rPr>
      </w:pPr>
      <w:r>
        <w:rPr>
          <w:sz w:val="28"/>
          <w:szCs w:val="28"/>
          <w:shd w:val="clear" w:color="auto" w:fill="FFFFFF"/>
        </w:rPr>
        <w:t xml:space="preserve">В методических рекомендациях </w:t>
      </w:r>
      <w:r>
        <w:rPr>
          <w:sz w:val="28"/>
          <w:szCs w:val="28"/>
        </w:rPr>
        <w:t>раскрываются сущностные характеристики социальной компетентности. Определены возрастные особенности развития социальной компетентности. Представлена технология развития социальной компетентности обучающихся на основе создания личностно-развивающих ситуаций. Практические диагностики в комплексе позволяют определить уровень социальной компетентности.</w:t>
      </w:r>
    </w:p>
    <w:p w:rsidR="009768EE" w:rsidRDefault="009768EE">
      <w:pPr>
        <w:spacing w:line="276" w:lineRule="auto"/>
        <w:ind w:firstLine="709"/>
        <w:jc w:val="both"/>
        <w:rPr>
          <w:sz w:val="28"/>
          <w:szCs w:val="28"/>
          <w:shd w:val="clear" w:color="auto" w:fill="FFFFFF"/>
        </w:rPr>
      </w:pPr>
    </w:p>
    <w:p w:rsidR="009768EE" w:rsidRDefault="009768EE">
      <w:pPr>
        <w:spacing w:line="276" w:lineRule="auto"/>
        <w:ind w:left="851" w:hanging="284"/>
        <w:jc w:val="right"/>
        <w:rPr>
          <w:sz w:val="28"/>
          <w:szCs w:val="28"/>
        </w:rPr>
      </w:pPr>
    </w:p>
    <w:p w:rsidR="009768EE" w:rsidRDefault="009768EE">
      <w:pPr>
        <w:spacing w:line="276" w:lineRule="auto"/>
        <w:ind w:left="851" w:hanging="284"/>
        <w:jc w:val="right"/>
        <w:rPr>
          <w:sz w:val="28"/>
          <w:szCs w:val="28"/>
        </w:rPr>
      </w:pPr>
    </w:p>
    <w:p w:rsidR="009768EE" w:rsidRDefault="009768EE">
      <w:pPr>
        <w:spacing w:line="276" w:lineRule="auto"/>
        <w:ind w:left="851" w:hanging="284"/>
        <w:jc w:val="right"/>
      </w:pPr>
      <w:r>
        <w:rPr>
          <w:sz w:val="28"/>
          <w:szCs w:val="28"/>
        </w:rPr>
        <w:t>© ГБОУ ИРО Краснодарского края, 2019</w:t>
      </w:r>
    </w:p>
    <w:p w:rsidR="009768EE" w:rsidRDefault="00E624B3">
      <w:pPr>
        <w:spacing w:line="276" w:lineRule="auto"/>
        <w:rPr>
          <w:b/>
          <w:sz w:val="28"/>
          <w:szCs w:val="28"/>
          <w:lang w:val="ru-RU"/>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2468245</wp:posOffset>
                </wp:positionH>
                <wp:positionV relativeFrom="paragraph">
                  <wp:posOffset>455295</wp:posOffset>
                </wp:positionV>
                <wp:extent cx="534670" cy="260985"/>
                <wp:effectExtent l="0" t="635" r="3175"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6098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5E62FE" id="Rectangle 6" o:spid="_x0000_s1026" style="position:absolute;margin-left:194.35pt;margin-top:35.85pt;width:42.1pt;height:20.5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" stroked="f" strokecolor="gray">
                <v:stroke joinstyle="round"/>
              </v:rect>
            </w:pict>
          </mc:Fallback>
        </mc:AlternateContent>
      </w:r>
    </w:p>
    <w:p w:rsidR="009768EE" w:rsidRDefault="009768EE">
      <w:pPr>
        <w:spacing w:line="276" w:lineRule="auto"/>
        <w:jc w:val="center"/>
        <w:rPr>
          <w:b/>
          <w:sz w:val="28"/>
          <w:szCs w:val="28"/>
        </w:rPr>
      </w:pPr>
    </w:p>
    <w:p w:rsidR="009768EE" w:rsidRDefault="009768EE">
      <w:pPr>
        <w:spacing w:line="276" w:lineRule="auto"/>
        <w:jc w:val="center"/>
        <w:rPr>
          <w:b/>
          <w:sz w:val="28"/>
          <w:szCs w:val="28"/>
        </w:rPr>
      </w:pPr>
    </w:p>
    <w:p w:rsidR="009768EE" w:rsidRDefault="009768EE">
      <w:pPr>
        <w:spacing w:line="276" w:lineRule="auto"/>
        <w:jc w:val="center"/>
        <w:rPr>
          <w:b/>
          <w:sz w:val="28"/>
          <w:szCs w:val="28"/>
        </w:rPr>
      </w:pPr>
    </w:p>
    <w:p w:rsidR="009768EE" w:rsidRDefault="009768EE">
      <w:pPr>
        <w:spacing w:line="276" w:lineRule="auto"/>
        <w:jc w:val="center"/>
        <w:rPr>
          <w:b/>
          <w:sz w:val="28"/>
          <w:szCs w:val="28"/>
        </w:rPr>
      </w:pPr>
    </w:p>
    <w:p w:rsidR="009768EE" w:rsidRDefault="009768EE">
      <w:pPr>
        <w:spacing w:line="276" w:lineRule="auto"/>
        <w:jc w:val="center"/>
        <w:rPr>
          <w:b/>
          <w:sz w:val="28"/>
          <w:szCs w:val="28"/>
        </w:rPr>
      </w:pPr>
    </w:p>
    <w:p w:rsidR="009768EE" w:rsidRDefault="009768EE">
      <w:pPr>
        <w:spacing w:line="276" w:lineRule="auto"/>
        <w:jc w:val="center"/>
        <w:rPr>
          <w:b/>
          <w:sz w:val="28"/>
          <w:szCs w:val="28"/>
        </w:rPr>
      </w:pPr>
    </w:p>
    <w:p w:rsidR="009768EE" w:rsidRDefault="009768EE">
      <w:pPr>
        <w:spacing w:line="276" w:lineRule="auto"/>
        <w:jc w:val="center"/>
        <w:rPr>
          <w:b/>
          <w:sz w:val="28"/>
          <w:szCs w:val="28"/>
        </w:rPr>
      </w:pPr>
      <w:r>
        <w:rPr>
          <w:b/>
          <w:sz w:val="28"/>
          <w:szCs w:val="28"/>
        </w:rPr>
        <w:t>СОДЕРЖАНИЕ</w:t>
      </w:r>
    </w:p>
    <w:p w:rsidR="009768EE" w:rsidRDefault="009768EE">
      <w:pPr>
        <w:spacing w:line="276" w:lineRule="auto"/>
        <w:jc w:val="center"/>
        <w:rPr>
          <w:i/>
          <w:sz w:val="28"/>
          <w:szCs w:val="28"/>
        </w:rPr>
      </w:pPr>
      <w:r>
        <w:rPr>
          <w:b/>
          <w:sz w:val="28"/>
          <w:szCs w:val="28"/>
        </w:rPr>
        <w:t xml:space="preserve"> </w:t>
      </w:r>
    </w:p>
    <w:tbl>
      <w:tblPr>
        <w:tblW w:w="0" w:type="auto"/>
        <w:tblLayout w:type="fixed"/>
        <w:tblLook w:val="0000" w:firstRow="0" w:lastRow="0" w:firstColumn="0" w:lastColumn="0" w:noHBand="0" w:noVBand="0"/>
      </w:tblPr>
      <w:tblGrid>
        <w:gridCol w:w="8046"/>
        <w:gridCol w:w="851"/>
      </w:tblGrid>
      <w:tr w:rsidR="009768EE">
        <w:tc>
          <w:tcPr>
            <w:tcW w:w="8046" w:type="dxa"/>
            <w:shd w:val="clear" w:color="auto" w:fill="auto"/>
          </w:tcPr>
          <w:p w:rsidR="009768EE" w:rsidRDefault="009768EE">
            <w:pPr>
              <w:spacing w:line="276" w:lineRule="auto"/>
              <w:jc w:val="both"/>
              <w:rPr>
                <w:sz w:val="28"/>
                <w:szCs w:val="28"/>
              </w:rPr>
            </w:pPr>
            <w:r>
              <w:rPr>
                <w:i/>
                <w:sz w:val="28"/>
                <w:szCs w:val="28"/>
              </w:rPr>
              <w:t>1. Социальная компетентность как педагогическая проблема</w:t>
            </w:r>
          </w:p>
        </w:tc>
        <w:tc>
          <w:tcPr>
            <w:tcW w:w="851" w:type="dxa"/>
            <w:shd w:val="clear" w:color="auto" w:fill="auto"/>
          </w:tcPr>
          <w:p w:rsidR="009768EE" w:rsidRDefault="009768EE">
            <w:pPr>
              <w:spacing w:line="276" w:lineRule="auto"/>
              <w:jc w:val="both"/>
            </w:pPr>
            <w:r>
              <w:rPr>
                <w:sz w:val="28"/>
                <w:szCs w:val="28"/>
              </w:rPr>
              <w:t>4</w:t>
            </w:r>
          </w:p>
        </w:tc>
      </w:tr>
      <w:tr w:rsidR="009768EE">
        <w:tc>
          <w:tcPr>
            <w:tcW w:w="8046" w:type="dxa"/>
            <w:shd w:val="clear" w:color="auto" w:fill="auto"/>
          </w:tcPr>
          <w:p w:rsidR="009768EE" w:rsidRDefault="009768EE">
            <w:pPr>
              <w:spacing w:line="276" w:lineRule="auto"/>
              <w:jc w:val="both"/>
              <w:rPr>
                <w:i/>
                <w:sz w:val="28"/>
                <w:szCs w:val="28"/>
              </w:rPr>
            </w:pPr>
            <w:r>
              <w:rPr>
                <w:i/>
                <w:sz w:val="28"/>
                <w:szCs w:val="28"/>
              </w:rPr>
              <w:t>2. Возрастные особенности социальной компетентности.</w:t>
            </w:r>
            <w:r>
              <w:rPr>
                <w:b/>
                <w:sz w:val="28"/>
                <w:szCs w:val="28"/>
              </w:rPr>
              <w:t xml:space="preserve"> </w:t>
            </w:r>
          </w:p>
          <w:p w:rsidR="009768EE" w:rsidRDefault="009768EE">
            <w:pPr>
              <w:spacing w:line="276" w:lineRule="auto"/>
              <w:jc w:val="both"/>
              <w:rPr>
                <w:i/>
                <w:sz w:val="28"/>
                <w:szCs w:val="28"/>
              </w:rPr>
            </w:pPr>
          </w:p>
        </w:tc>
        <w:tc>
          <w:tcPr>
            <w:tcW w:w="851" w:type="dxa"/>
            <w:shd w:val="clear" w:color="auto" w:fill="auto"/>
          </w:tcPr>
          <w:p w:rsidR="009768EE" w:rsidRDefault="009768EE">
            <w:pPr>
              <w:snapToGrid w:val="0"/>
              <w:spacing w:line="276" w:lineRule="auto"/>
              <w:rPr>
                <w:sz w:val="28"/>
                <w:szCs w:val="28"/>
              </w:rPr>
            </w:pPr>
          </w:p>
          <w:p w:rsidR="009768EE" w:rsidRDefault="009768EE">
            <w:pPr>
              <w:spacing w:line="276" w:lineRule="auto"/>
            </w:pPr>
            <w:r>
              <w:rPr>
                <w:sz w:val="28"/>
                <w:szCs w:val="28"/>
              </w:rPr>
              <w:t>18</w:t>
            </w:r>
          </w:p>
        </w:tc>
      </w:tr>
      <w:tr w:rsidR="009768EE">
        <w:tc>
          <w:tcPr>
            <w:tcW w:w="8046" w:type="dxa"/>
            <w:shd w:val="clear" w:color="auto" w:fill="auto"/>
          </w:tcPr>
          <w:p w:rsidR="009768EE" w:rsidRDefault="009768EE">
            <w:pPr>
              <w:spacing w:line="276" w:lineRule="auto"/>
              <w:jc w:val="both"/>
              <w:rPr>
                <w:sz w:val="28"/>
                <w:szCs w:val="28"/>
              </w:rPr>
            </w:pPr>
            <w:r>
              <w:rPr>
                <w:i/>
                <w:sz w:val="28"/>
                <w:szCs w:val="28"/>
              </w:rPr>
              <w:t>3. Личностно ориентированная ситуация как механизм развития социальной компетентности</w:t>
            </w:r>
          </w:p>
          <w:p w:rsidR="009768EE" w:rsidRDefault="009768EE">
            <w:pPr>
              <w:spacing w:line="276" w:lineRule="auto"/>
              <w:jc w:val="both"/>
              <w:rPr>
                <w:sz w:val="28"/>
                <w:szCs w:val="28"/>
              </w:rPr>
            </w:pPr>
          </w:p>
        </w:tc>
        <w:tc>
          <w:tcPr>
            <w:tcW w:w="851" w:type="dxa"/>
            <w:shd w:val="clear" w:color="auto" w:fill="auto"/>
          </w:tcPr>
          <w:p w:rsidR="009768EE" w:rsidRDefault="009768EE">
            <w:pPr>
              <w:snapToGrid w:val="0"/>
              <w:spacing w:line="276" w:lineRule="auto"/>
              <w:rPr>
                <w:sz w:val="28"/>
                <w:szCs w:val="28"/>
              </w:rPr>
            </w:pPr>
          </w:p>
          <w:p w:rsidR="009768EE" w:rsidRDefault="009768EE">
            <w:pPr>
              <w:spacing w:line="276" w:lineRule="auto"/>
            </w:pPr>
            <w:r>
              <w:rPr>
                <w:sz w:val="28"/>
                <w:szCs w:val="28"/>
              </w:rPr>
              <w:t>27</w:t>
            </w:r>
          </w:p>
        </w:tc>
      </w:tr>
      <w:tr w:rsidR="009768EE">
        <w:tc>
          <w:tcPr>
            <w:tcW w:w="8046" w:type="dxa"/>
            <w:shd w:val="clear" w:color="auto" w:fill="auto"/>
          </w:tcPr>
          <w:p w:rsidR="009768EE" w:rsidRDefault="009768EE">
            <w:pPr>
              <w:spacing w:line="276" w:lineRule="auto"/>
              <w:jc w:val="both"/>
              <w:rPr>
                <w:sz w:val="28"/>
                <w:szCs w:val="28"/>
              </w:rPr>
            </w:pPr>
            <w:r>
              <w:rPr>
                <w:i/>
                <w:iCs/>
                <w:sz w:val="28"/>
                <w:szCs w:val="28"/>
              </w:rPr>
              <w:t xml:space="preserve">4. Методы диагностики социальной компетентности </w:t>
            </w:r>
          </w:p>
        </w:tc>
        <w:tc>
          <w:tcPr>
            <w:tcW w:w="851" w:type="dxa"/>
            <w:shd w:val="clear" w:color="auto" w:fill="auto"/>
          </w:tcPr>
          <w:p w:rsidR="009768EE" w:rsidRDefault="009768EE">
            <w:pPr>
              <w:snapToGrid w:val="0"/>
              <w:spacing w:line="276" w:lineRule="auto"/>
              <w:jc w:val="both"/>
            </w:pPr>
            <w:r>
              <w:rPr>
                <w:sz w:val="28"/>
                <w:szCs w:val="28"/>
              </w:rPr>
              <w:t>35</w:t>
            </w:r>
          </w:p>
        </w:tc>
      </w:tr>
      <w:tr w:rsidR="009768EE">
        <w:tc>
          <w:tcPr>
            <w:tcW w:w="8046" w:type="dxa"/>
            <w:shd w:val="clear" w:color="auto" w:fill="auto"/>
          </w:tcPr>
          <w:p w:rsidR="009768EE" w:rsidRDefault="009768EE">
            <w:pPr>
              <w:spacing w:line="276" w:lineRule="auto"/>
              <w:jc w:val="both"/>
              <w:rPr>
                <w:sz w:val="28"/>
                <w:szCs w:val="28"/>
              </w:rPr>
            </w:pPr>
            <w:r>
              <w:rPr>
                <w:i/>
                <w:iCs/>
                <w:sz w:val="28"/>
                <w:szCs w:val="28"/>
              </w:rPr>
              <w:t>Список  литературы</w:t>
            </w:r>
          </w:p>
        </w:tc>
        <w:tc>
          <w:tcPr>
            <w:tcW w:w="851" w:type="dxa"/>
            <w:shd w:val="clear" w:color="auto" w:fill="auto"/>
          </w:tcPr>
          <w:p w:rsidR="009768EE" w:rsidRDefault="009768EE">
            <w:pPr>
              <w:spacing w:line="276" w:lineRule="auto"/>
            </w:pPr>
            <w:r>
              <w:rPr>
                <w:sz w:val="28"/>
                <w:szCs w:val="28"/>
              </w:rPr>
              <w:t>40</w:t>
            </w:r>
          </w:p>
        </w:tc>
      </w:tr>
      <w:tr w:rsidR="009768EE">
        <w:tc>
          <w:tcPr>
            <w:tcW w:w="8046" w:type="dxa"/>
            <w:shd w:val="clear" w:color="auto" w:fill="auto"/>
          </w:tcPr>
          <w:p w:rsidR="009768EE" w:rsidRDefault="009768EE">
            <w:pPr>
              <w:spacing w:line="276" w:lineRule="auto"/>
              <w:jc w:val="both"/>
              <w:rPr>
                <w:sz w:val="28"/>
                <w:szCs w:val="28"/>
              </w:rPr>
            </w:pPr>
            <w:r>
              <w:rPr>
                <w:i/>
                <w:iCs/>
                <w:sz w:val="28"/>
                <w:szCs w:val="28"/>
              </w:rPr>
              <w:t>Приложение 1. Структурно-функциональная модель педагогического сопровождения развития социальной компетентности подростков в образовательной организации</w:t>
            </w:r>
          </w:p>
        </w:tc>
        <w:tc>
          <w:tcPr>
            <w:tcW w:w="851" w:type="dxa"/>
            <w:shd w:val="clear" w:color="auto" w:fill="auto"/>
          </w:tcPr>
          <w:p w:rsidR="009768EE" w:rsidRDefault="009768EE">
            <w:pPr>
              <w:snapToGrid w:val="0"/>
              <w:spacing w:line="276" w:lineRule="auto"/>
            </w:pPr>
            <w:r>
              <w:rPr>
                <w:sz w:val="28"/>
                <w:szCs w:val="28"/>
              </w:rPr>
              <w:t>44</w:t>
            </w:r>
          </w:p>
        </w:tc>
      </w:tr>
      <w:tr w:rsidR="009768EE">
        <w:tc>
          <w:tcPr>
            <w:tcW w:w="8046" w:type="dxa"/>
            <w:shd w:val="clear" w:color="auto" w:fill="auto"/>
          </w:tcPr>
          <w:p w:rsidR="009768EE" w:rsidRDefault="009768EE">
            <w:pPr>
              <w:spacing w:line="276" w:lineRule="auto"/>
              <w:jc w:val="both"/>
              <w:rPr>
                <w:sz w:val="28"/>
                <w:szCs w:val="28"/>
              </w:rPr>
            </w:pPr>
            <w:r>
              <w:rPr>
                <w:i/>
                <w:iCs/>
                <w:sz w:val="28"/>
                <w:szCs w:val="28"/>
              </w:rPr>
              <w:t>Приложение 2. Технологическая карта личностно ориентированных ситуаций развития социальной компетентности</w:t>
            </w:r>
          </w:p>
        </w:tc>
        <w:tc>
          <w:tcPr>
            <w:tcW w:w="851" w:type="dxa"/>
            <w:shd w:val="clear" w:color="auto" w:fill="auto"/>
          </w:tcPr>
          <w:p w:rsidR="009768EE" w:rsidRDefault="009768EE">
            <w:pPr>
              <w:snapToGrid w:val="0"/>
              <w:spacing w:line="276" w:lineRule="auto"/>
              <w:rPr>
                <w:sz w:val="28"/>
                <w:szCs w:val="28"/>
              </w:rPr>
            </w:pPr>
          </w:p>
          <w:p w:rsidR="009768EE" w:rsidRDefault="009768EE">
            <w:pPr>
              <w:spacing w:line="276" w:lineRule="auto"/>
            </w:pPr>
            <w:r>
              <w:rPr>
                <w:sz w:val="28"/>
                <w:szCs w:val="28"/>
              </w:rPr>
              <w:t>45</w:t>
            </w:r>
          </w:p>
        </w:tc>
      </w:tr>
      <w:tr w:rsidR="009768EE">
        <w:tc>
          <w:tcPr>
            <w:tcW w:w="8046" w:type="dxa"/>
            <w:shd w:val="clear" w:color="auto" w:fill="auto"/>
          </w:tcPr>
          <w:p w:rsidR="009768EE" w:rsidRDefault="009768EE">
            <w:pPr>
              <w:spacing w:line="276" w:lineRule="auto"/>
              <w:jc w:val="both"/>
              <w:rPr>
                <w:sz w:val="28"/>
                <w:szCs w:val="28"/>
              </w:rPr>
            </w:pPr>
            <w:r>
              <w:rPr>
                <w:i/>
                <w:iCs/>
                <w:sz w:val="28"/>
                <w:szCs w:val="28"/>
              </w:rPr>
              <w:t>Приложение 3.</w:t>
            </w:r>
            <w:r>
              <w:rPr>
                <w:bCs/>
                <w:i/>
                <w:iCs/>
                <w:sz w:val="28"/>
                <w:szCs w:val="28"/>
              </w:rPr>
              <w:t xml:space="preserve"> </w:t>
            </w:r>
            <w:r>
              <w:rPr>
                <w:i/>
                <w:iCs/>
                <w:sz w:val="28"/>
                <w:szCs w:val="28"/>
              </w:rPr>
              <w:t>Примеры личностно ориентированных ситуаций</w:t>
            </w:r>
          </w:p>
        </w:tc>
        <w:tc>
          <w:tcPr>
            <w:tcW w:w="851" w:type="dxa"/>
            <w:shd w:val="clear" w:color="auto" w:fill="auto"/>
          </w:tcPr>
          <w:p w:rsidR="009768EE" w:rsidRDefault="009768EE">
            <w:pPr>
              <w:snapToGrid w:val="0"/>
              <w:spacing w:line="276" w:lineRule="auto"/>
            </w:pPr>
            <w:r>
              <w:rPr>
                <w:sz w:val="28"/>
                <w:szCs w:val="28"/>
              </w:rPr>
              <w:t>47</w:t>
            </w:r>
          </w:p>
        </w:tc>
      </w:tr>
      <w:tr w:rsidR="009768EE">
        <w:tc>
          <w:tcPr>
            <w:tcW w:w="8046" w:type="dxa"/>
            <w:shd w:val="clear" w:color="auto" w:fill="auto"/>
          </w:tcPr>
          <w:p w:rsidR="009768EE" w:rsidRDefault="009768EE">
            <w:pPr>
              <w:spacing w:line="276" w:lineRule="auto"/>
              <w:jc w:val="both"/>
              <w:rPr>
                <w:sz w:val="28"/>
                <w:szCs w:val="28"/>
              </w:rPr>
            </w:pPr>
            <w:r>
              <w:rPr>
                <w:i/>
                <w:iCs/>
              </w:rPr>
              <w:t>П</w:t>
            </w:r>
            <w:r>
              <w:rPr>
                <w:i/>
                <w:iCs/>
                <w:sz w:val="28"/>
                <w:szCs w:val="28"/>
              </w:rPr>
              <w:t>риложение 4. Программа «Школа КОМПЕТЕНТНОСТИ»</w:t>
            </w:r>
          </w:p>
        </w:tc>
        <w:tc>
          <w:tcPr>
            <w:tcW w:w="851" w:type="dxa"/>
            <w:shd w:val="clear" w:color="auto" w:fill="auto"/>
          </w:tcPr>
          <w:p w:rsidR="009768EE" w:rsidRDefault="009768EE">
            <w:pPr>
              <w:spacing w:line="276" w:lineRule="auto"/>
            </w:pPr>
            <w:r>
              <w:rPr>
                <w:sz w:val="28"/>
                <w:szCs w:val="28"/>
              </w:rPr>
              <w:t>49</w:t>
            </w:r>
          </w:p>
        </w:tc>
      </w:tr>
      <w:tr w:rsidR="009768EE">
        <w:tc>
          <w:tcPr>
            <w:tcW w:w="8046" w:type="dxa"/>
            <w:shd w:val="clear" w:color="auto" w:fill="auto"/>
          </w:tcPr>
          <w:p w:rsidR="009768EE" w:rsidRDefault="009768EE">
            <w:pPr>
              <w:spacing w:line="276" w:lineRule="auto"/>
              <w:jc w:val="both"/>
              <w:rPr>
                <w:sz w:val="28"/>
                <w:szCs w:val="28"/>
              </w:rPr>
            </w:pPr>
            <w:r>
              <w:rPr>
                <w:i/>
                <w:sz w:val="28"/>
                <w:szCs w:val="28"/>
              </w:rPr>
              <w:t>П</w:t>
            </w:r>
            <w:r>
              <w:rPr>
                <w:i/>
                <w:iCs/>
                <w:sz w:val="28"/>
                <w:szCs w:val="28"/>
              </w:rPr>
              <w:t xml:space="preserve">риложение 5. Программа спецкурса для педагогов и родителей «Развивающее взаимодействие с подростком – условие развития социальной компетентности» </w:t>
            </w:r>
          </w:p>
        </w:tc>
        <w:tc>
          <w:tcPr>
            <w:tcW w:w="851" w:type="dxa"/>
            <w:shd w:val="clear" w:color="auto" w:fill="auto"/>
          </w:tcPr>
          <w:p w:rsidR="009768EE" w:rsidRDefault="009768EE">
            <w:pPr>
              <w:spacing w:line="276" w:lineRule="auto"/>
            </w:pPr>
            <w:r>
              <w:rPr>
                <w:sz w:val="28"/>
                <w:szCs w:val="28"/>
              </w:rPr>
              <w:t>51</w:t>
            </w:r>
          </w:p>
        </w:tc>
      </w:tr>
      <w:tr w:rsidR="009768EE">
        <w:tc>
          <w:tcPr>
            <w:tcW w:w="8046" w:type="dxa"/>
            <w:shd w:val="clear" w:color="auto" w:fill="auto"/>
          </w:tcPr>
          <w:p w:rsidR="009768EE" w:rsidRDefault="009768EE">
            <w:pPr>
              <w:spacing w:line="276" w:lineRule="auto"/>
              <w:jc w:val="both"/>
              <w:rPr>
                <w:sz w:val="28"/>
                <w:szCs w:val="28"/>
              </w:rPr>
            </w:pPr>
            <w:r>
              <w:rPr>
                <w:i/>
                <w:sz w:val="28"/>
                <w:szCs w:val="28"/>
              </w:rPr>
              <w:t>Приложение 6.</w:t>
            </w:r>
            <w:r>
              <w:rPr>
                <w:sz w:val="28"/>
                <w:szCs w:val="28"/>
              </w:rPr>
              <w:t xml:space="preserve"> </w:t>
            </w:r>
            <w:r>
              <w:rPr>
                <w:color w:val="000000"/>
              </w:rPr>
              <w:t xml:space="preserve"> </w:t>
            </w:r>
            <w:r>
              <w:rPr>
                <w:i/>
                <w:iCs/>
                <w:color w:val="000000"/>
                <w:sz w:val="28"/>
                <w:szCs w:val="28"/>
              </w:rPr>
              <w:t>Шкала социальной компетентности</w:t>
            </w:r>
          </w:p>
        </w:tc>
        <w:tc>
          <w:tcPr>
            <w:tcW w:w="851" w:type="dxa"/>
            <w:shd w:val="clear" w:color="auto" w:fill="auto"/>
          </w:tcPr>
          <w:p w:rsidR="009768EE" w:rsidRDefault="009768EE">
            <w:pPr>
              <w:spacing w:line="276" w:lineRule="auto"/>
            </w:pPr>
            <w:r>
              <w:rPr>
                <w:sz w:val="28"/>
                <w:szCs w:val="28"/>
              </w:rPr>
              <w:t>53</w:t>
            </w:r>
          </w:p>
        </w:tc>
      </w:tr>
    </w:tbl>
    <w:p w:rsidR="009768EE" w:rsidRDefault="009768EE">
      <w:pPr>
        <w:spacing w:line="276" w:lineRule="auto"/>
        <w:jc w:val="center"/>
        <w:rPr>
          <w:b/>
          <w:sz w:val="28"/>
          <w:szCs w:val="28"/>
        </w:rPr>
      </w:pPr>
    </w:p>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Pr>
        <w:spacing w:line="360" w:lineRule="auto"/>
        <w:ind w:firstLine="708"/>
        <w:jc w:val="both"/>
        <w:rPr>
          <w:sz w:val="28"/>
          <w:szCs w:val="28"/>
        </w:rPr>
      </w:pPr>
      <w:r>
        <w:rPr>
          <w:b/>
          <w:sz w:val="32"/>
          <w:szCs w:val="32"/>
        </w:rPr>
        <w:lastRenderedPageBreak/>
        <w:t>1. Социальная компетентность как педагогическая проблема</w:t>
      </w:r>
      <w:r>
        <w:rPr>
          <w:sz w:val="28"/>
          <w:szCs w:val="28"/>
        </w:rPr>
        <w:t xml:space="preserve"> </w:t>
      </w:r>
    </w:p>
    <w:p w:rsidR="009768EE" w:rsidRDefault="009768EE">
      <w:pPr>
        <w:spacing w:line="360" w:lineRule="auto"/>
        <w:ind w:firstLine="708"/>
        <w:jc w:val="both"/>
        <w:rPr>
          <w:sz w:val="28"/>
          <w:szCs w:val="28"/>
        </w:rPr>
      </w:pPr>
      <w:r>
        <w:rPr>
          <w:sz w:val="28"/>
          <w:szCs w:val="28"/>
        </w:rPr>
        <w:t xml:space="preserve">Необходимость модернизации воспитательной системы общеобразовательной школы определена перспективными потребностями развития личности, общества и государства. Ценностью образования в современном обществе становится </w:t>
      </w:r>
      <w:r>
        <w:rPr>
          <w:color w:val="000000"/>
          <w:sz w:val="28"/>
          <w:szCs w:val="28"/>
        </w:rPr>
        <w:t xml:space="preserve">ориентация на позитивную самореализацию подрастающего поколения во всех сферах жизнедеятельности общества, способность не просто адаптироваться в окружающем мире, а творчески его преобразовать. </w:t>
      </w:r>
      <w:r>
        <w:rPr>
          <w:sz w:val="28"/>
          <w:szCs w:val="28"/>
        </w:rPr>
        <w:t>Ведущая роль в решении данной проблемы принадлежит системе образования.</w:t>
      </w:r>
    </w:p>
    <w:p w:rsidR="009768EE" w:rsidRDefault="009768EE">
      <w:pPr>
        <w:spacing w:line="360" w:lineRule="auto"/>
        <w:ind w:firstLine="720"/>
        <w:jc w:val="both"/>
        <w:rPr>
          <w:sz w:val="28"/>
          <w:szCs w:val="28"/>
        </w:rPr>
      </w:pPr>
      <w:r>
        <w:rPr>
          <w:sz w:val="28"/>
          <w:szCs w:val="28"/>
        </w:rPr>
        <w:t>В условиях меняющегося общества возрастает необходимость готовить подрастающее поколение к жизни, формировать личность, способную адаптироваться к социально-экономическим переменам, устойчивую к воздействию негативных факторов внешней среды. Достижение успеха в жизни связано с социальной компетентностью выпускников общеобразовательных учреждений, их умением взаимодействовать с окружающими людьми, гармонизировать свои отношения с обществом, принимать адекватные сложившейся ситуации решения.</w:t>
      </w:r>
    </w:p>
    <w:p w:rsidR="009768EE" w:rsidRDefault="009768EE">
      <w:pPr>
        <w:spacing w:line="360" w:lineRule="auto"/>
        <w:ind w:firstLine="720"/>
        <w:jc w:val="both"/>
        <w:rPr>
          <w:sz w:val="28"/>
          <w:szCs w:val="28"/>
        </w:rPr>
      </w:pPr>
      <w:r>
        <w:rPr>
          <w:sz w:val="28"/>
          <w:szCs w:val="28"/>
        </w:rPr>
        <w:t>Общекультурная ситуация современного общества, когда  информатизация,  поликультурная коммуникация протекают «в режиме сжимающегося времени» и ускорения всех социальных процессов (С.П.Капица), актуализирует проблему формирования у подрастающего поколения социальной компетентности.</w:t>
      </w:r>
    </w:p>
    <w:p w:rsidR="009768EE" w:rsidRDefault="009768EE">
      <w:pPr>
        <w:spacing w:line="360" w:lineRule="auto"/>
        <w:ind w:firstLine="708"/>
        <w:jc w:val="both"/>
        <w:rPr>
          <w:sz w:val="28"/>
          <w:szCs w:val="28"/>
        </w:rPr>
      </w:pPr>
      <w:r>
        <w:rPr>
          <w:sz w:val="28"/>
          <w:szCs w:val="28"/>
        </w:rPr>
        <w:t xml:space="preserve">В данной ситуации </w:t>
      </w:r>
      <w:r>
        <w:rPr>
          <w:color w:val="000000"/>
          <w:sz w:val="28"/>
          <w:szCs w:val="28"/>
        </w:rPr>
        <w:t xml:space="preserve">активизируется роль образовательного учреждения в формировании основ самостоятельной личности, способной принимать активное участие в преобразовании окружающей действительности. Требования ФГОС к портрету выпускника актуализируют проблему </w:t>
      </w:r>
      <w:r>
        <w:rPr>
          <w:sz w:val="28"/>
          <w:szCs w:val="28"/>
        </w:rPr>
        <w:t xml:space="preserve">поиска эффективных путей развития социальной компетентности в подростковом возрасте, обеспечивающих успешную социализацию личности, способной и </w:t>
      </w:r>
      <w:r>
        <w:rPr>
          <w:sz w:val="28"/>
          <w:szCs w:val="28"/>
        </w:rPr>
        <w:lastRenderedPageBreak/>
        <w:t xml:space="preserve">готовой нести ответственность за личное благополучие и благополучие общества. </w:t>
      </w:r>
    </w:p>
    <w:p w:rsidR="009768EE" w:rsidRDefault="009768EE">
      <w:pPr>
        <w:spacing w:line="360" w:lineRule="auto"/>
        <w:ind w:firstLine="720"/>
        <w:jc w:val="both"/>
        <w:rPr>
          <w:sz w:val="28"/>
          <w:szCs w:val="28"/>
        </w:rPr>
      </w:pPr>
      <w:r>
        <w:rPr>
          <w:sz w:val="28"/>
          <w:szCs w:val="28"/>
        </w:rPr>
        <w:t>В ситуации кризиса идеологии,  прежних механизмов социализации, разрыва связи поколений, роста различных социальных девиаций, значимость приобретает развитие  качеств личности, позволяющих растущему человеку успешно адаптироваться в современном социуме (И.А. Зимняя), «развивать жизненные планы» (В.И. Байденко, С.Е. Шишов), гибко менять «стратегии поведения» (В.М. Басова, Г.И. Сивкова).</w:t>
      </w:r>
    </w:p>
    <w:p w:rsidR="009768EE" w:rsidRDefault="009768EE">
      <w:pPr>
        <w:spacing w:line="360" w:lineRule="auto"/>
        <w:ind w:firstLine="720"/>
        <w:jc w:val="both"/>
        <w:rPr>
          <w:sz w:val="28"/>
          <w:szCs w:val="28"/>
        </w:rPr>
      </w:pPr>
      <w:r>
        <w:rPr>
          <w:sz w:val="28"/>
          <w:szCs w:val="28"/>
        </w:rPr>
        <w:t>Обладание социальной компетентностью позволит выпускникам основной школы понимать необходимость и значимость постоянного обучения и развития в меняющемся социальном контексте; ориентироваться и определять свое место в сложной системе государственно-общественных отношений; конструктивно взаимодействовать с разными этноконфессиональными, социальными группами и институтами, в том числе СМИ, Интернетом; эффективно самоопределяться в профессиональной и личностной сфере; адекватно определять свою социальную, гражданскую идентичность; проявлять самостоятельность и ответственность в вопросах собственной безопасности (личной, профессиональной и др.); принимать взвешенные и ответственные решения.</w:t>
      </w:r>
    </w:p>
    <w:p w:rsidR="009768EE" w:rsidRDefault="009768EE">
      <w:pPr>
        <w:spacing w:line="360" w:lineRule="auto"/>
        <w:ind w:firstLine="720"/>
        <w:jc w:val="both"/>
        <w:rPr>
          <w:sz w:val="28"/>
          <w:szCs w:val="28"/>
        </w:rPr>
      </w:pPr>
      <w:r>
        <w:rPr>
          <w:sz w:val="28"/>
          <w:szCs w:val="28"/>
        </w:rPr>
        <w:t xml:space="preserve">Целью данных методических рекомендаций является </w:t>
      </w:r>
      <w:r>
        <w:rPr>
          <w:color w:val="000000"/>
          <w:sz w:val="28"/>
          <w:szCs w:val="28"/>
        </w:rPr>
        <w:t>помощь классным руководителям в деятельности по  развитию социальной компетентности обучающихся, которые будут продуктивно развиваться  и реализовываться в сложной системе социального взаимодействия, общественных, личностных отношениях; понимании сущностных характеристик социальной компетентности обучающихся, её возрастных особенностях, механизмах формирования, показателях развития и диагностики социальной компетентности в рамках реализации ФГОС.</w:t>
      </w:r>
    </w:p>
    <w:p w:rsidR="009768EE" w:rsidRDefault="009768EE">
      <w:pPr>
        <w:spacing w:line="360" w:lineRule="auto"/>
        <w:ind w:firstLine="720"/>
        <w:jc w:val="both"/>
        <w:rPr>
          <w:sz w:val="28"/>
          <w:szCs w:val="28"/>
        </w:rPr>
      </w:pPr>
      <w:r>
        <w:rPr>
          <w:sz w:val="28"/>
          <w:szCs w:val="28"/>
        </w:rPr>
        <w:t xml:space="preserve">Федеральный государственный стандарт зафиксировал среди требований к результатам общего образования (2010) такие, как принятие ценности обучения и развития, владение социальными нормами поведения, </w:t>
      </w:r>
      <w:r>
        <w:rPr>
          <w:sz w:val="28"/>
          <w:szCs w:val="28"/>
        </w:rPr>
        <w:lastRenderedPageBreak/>
        <w:t>различными формами социального взаимодействия, а также готовность школьников участвовать в детско-взрослых сообществах, школьном самоуправлении, нести персональную ответственность, в том числе при принятии групповых решений, сознательно поддерживать правопорядок, понимать ценность другого человека, культуры, религии, мировоззрения.</w:t>
      </w:r>
    </w:p>
    <w:p w:rsidR="009768EE" w:rsidRDefault="009768EE">
      <w:pPr>
        <w:pStyle w:val="a0"/>
        <w:spacing w:after="0" w:line="360" w:lineRule="auto"/>
        <w:ind w:firstLine="508"/>
        <w:rPr>
          <w:sz w:val="28"/>
          <w:szCs w:val="28"/>
        </w:rPr>
      </w:pPr>
      <w:r>
        <w:rPr>
          <w:sz w:val="28"/>
          <w:szCs w:val="28"/>
        </w:rPr>
        <w:t>Социальную компетентность в контексте ФГОС можно определить как:  «интегративное личностное образование, объединяющее в систему знания человека об обществе и самом себе, умения, навыки поведения в обществе, а также отношения, проявляемые в личностных качествах человека, его мотивациях, ценностных ориентациях, позволяющих интегрировать внутренние и внешние ресурсы для достижения социально значимых целей и решения проблем» [13, с.40].</w:t>
      </w:r>
    </w:p>
    <w:p w:rsidR="009768EE" w:rsidRDefault="009768EE">
      <w:pPr>
        <w:spacing w:line="360" w:lineRule="auto"/>
        <w:ind w:firstLine="708"/>
        <w:jc w:val="both"/>
        <w:rPr>
          <w:sz w:val="28"/>
          <w:szCs w:val="28"/>
        </w:rPr>
      </w:pPr>
      <w:r>
        <w:rPr>
          <w:sz w:val="28"/>
          <w:szCs w:val="28"/>
        </w:rPr>
        <w:t xml:space="preserve">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результаты обучения (знания и умения), систему ценностных ориентаций, привычки и т.д.» [15; с. 14].</w:t>
      </w:r>
    </w:p>
    <w:p w:rsidR="009768EE" w:rsidRDefault="009768EE">
      <w:pPr>
        <w:spacing w:after="120" w:line="360" w:lineRule="auto"/>
        <w:jc w:val="both"/>
        <w:rPr>
          <w:sz w:val="28"/>
          <w:szCs w:val="28"/>
        </w:rPr>
      </w:pPr>
      <w:r>
        <w:rPr>
          <w:sz w:val="28"/>
          <w:szCs w:val="28"/>
        </w:rPr>
        <w:t xml:space="preserve"> </w:t>
      </w:r>
      <w:r>
        <w:rPr>
          <w:sz w:val="28"/>
          <w:szCs w:val="28"/>
        </w:rPr>
        <w:tab/>
        <w:t>Стратегия модернизации содержания общего образования определяет признаки, определяющие компетентности как ключевые. Согласно этому документу, социальные ключевые стратегии характеризуются: многофункциональностью; надпредметностью и междисциплинарностью; они требуют значительного интеллектуального развития, абстрактного мышления, саморефлексии, определения собственной позиции, самооценки, критического мышления и др.; ключевые компетенции многомерны [12; с. 34].</w:t>
      </w:r>
    </w:p>
    <w:p w:rsidR="009768EE" w:rsidRDefault="009768EE">
      <w:pPr>
        <w:spacing w:line="360" w:lineRule="auto"/>
        <w:ind w:firstLine="708"/>
        <w:jc w:val="both"/>
        <w:rPr>
          <w:sz w:val="28"/>
          <w:szCs w:val="28"/>
        </w:rPr>
      </w:pPr>
      <w:r>
        <w:rPr>
          <w:sz w:val="28"/>
          <w:szCs w:val="28"/>
        </w:rPr>
        <w:t xml:space="preserve"> Многофункциональность компетентности предполагает, что при овладении ею у человека появляется возможность решать проблемы как повседневного, так социального и профессионального плана в ситуациях взаимодействия с окружающей средой. Надпредметность и метадисциплинарность компетентности предполагает разносторонний </w:t>
      </w:r>
      <w:r>
        <w:rPr>
          <w:sz w:val="28"/>
          <w:szCs w:val="28"/>
        </w:rPr>
        <w:lastRenderedPageBreak/>
        <w:t>практический контекст ее применения в различных сферах жизнедеятельности. Многомерность и многокомпонентность</w:t>
      </w:r>
      <w:r>
        <w:rPr>
          <w:b/>
          <w:i/>
          <w:sz w:val="28"/>
          <w:szCs w:val="28"/>
        </w:rPr>
        <w:t xml:space="preserve"> </w:t>
      </w:r>
      <w:r>
        <w:rPr>
          <w:sz w:val="28"/>
          <w:szCs w:val="28"/>
        </w:rPr>
        <w:t>компетентности заключается</w:t>
      </w:r>
      <w:r>
        <w:rPr>
          <w:b/>
          <w:i/>
          <w:sz w:val="28"/>
          <w:szCs w:val="28"/>
        </w:rPr>
        <w:t xml:space="preserve"> </w:t>
      </w:r>
      <w:r>
        <w:rPr>
          <w:sz w:val="28"/>
          <w:szCs w:val="28"/>
        </w:rPr>
        <w:t xml:space="preserve">во включении в ее составляющие умственных и эмоционально-волевых процессов, интеллектуальных и практических умений, здравого смысла, реализации ее на различных уровнях [1]. </w:t>
      </w:r>
    </w:p>
    <w:p w:rsidR="009768EE" w:rsidRDefault="009768EE">
      <w:pPr>
        <w:spacing w:after="120" w:line="360" w:lineRule="auto"/>
        <w:ind w:firstLine="708"/>
        <w:jc w:val="both"/>
        <w:rPr>
          <w:sz w:val="28"/>
          <w:szCs w:val="28"/>
        </w:rPr>
      </w:pPr>
      <w:r>
        <w:rPr>
          <w:sz w:val="28"/>
          <w:szCs w:val="28"/>
        </w:rPr>
        <w:t>Вместе с тем, при развитии  социальной компетентности необходимо учитывать следующие позиции:</w:t>
      </w:r>
    </w:p>
    <w:p w:rsidR="009768EE" w:rsidRDefault="009768EE">
      <w:pPr>
        <w:spacing w:after="120" w:line="360" w:lineRule="auto"/>
        <w:ind w:left="360"/>
        <w:jc w:val="both"/>
        <w:rPr>
          <w:sz w:val="28"/>
          <w:szCs w:val="28"/>
        </w:rPr>
      </w:pPr>
      <w:r>
        <w:rPr>
          <w:sz w:val="28"/>
          <w:szCs w:val="28"/>
        </w:rPr>
        <w:t xml:space="preserve">— компетентность </w:t>
      </w:r>
      <w:r>
        <w:rPr>
          <w:iCs/>
          <w:sz w:val="28"/>
          <w:szCs w:val="28"/>
        </w:rPr>
        <w:t>социального</w:t>
      </w:r>
      <w:r>
        <w:rPr>
          <w:sz w:val="28"/>
          <w:szCs w:val="28"/>
        </w:rPr>
        <w:t xml:space="preserve"> бытия и взаимодействия человека в социуме рассматриваются в самом широком смысле понятия «социальный»;</w:t>
      </w:r>
    </w:p>
    <w:p w:rsidR="009768EE" w:rsidRDefault="009768EE">
      <w:pPr>
        <w:spacing w:after="120" w:line="360" w:lineRule="auto"/>
        <w:ind w:left="360"/>
        <w:jc w:val="both"/>
        <w:rPr>
          <w:sz w:val="28"/>
          <w:szCs w:val="28"/>
        </w:rPr>
      </w:pPr>
      <w:r>
        <w:rPr>
          <w:sz w:val="28"/>
          <w:szCs w:val="28"/>
        </w:rPr>
        <w:t>— компетентность в свое понятийное содержание включают знание того, что и того, как, то есть средства и способы взаимодействия;</w:t>
      </w:r>
    </w:p>
    <w:p w:rsidR="009768EE" w:rsidRDefault="009768EE">
      <w:pPr>
        <w:spacing w:after="120" w:line="360" w:lineRule="auto"/>
        <w:ind w:left="360"/>
        <w:jc w:val="both"/>
        <w:rPr>
          <w:sz w:val="28"/>
          <w:szCs w:val="28"/>
        </w:rPr>
      </w:pPr>
      <w:r>
        <w:rPr>
          <w:sz w:val="28"/>
          <w:szCs w:val="28"/>
        </w:rPr>
        <w:t>—  социальная компетентность имеет компонентный состав;</w:t>
      </w:r>
    </w:p>
    <w:p w:rsidR="009768EE" w:rsidRDefault="009768EE">
      <w:pPr>
        <w:spacing w:after="120" w:line="360" w:lineRule="auto"/>
        <w:ind w:left="360"/>
        <w:jc w:val="both"/>
        <w:rPr>
          <w:sz w:val="28"/>
          <w:szCs w:val="28"/>
        </w:rPr>
      </w:pPr>
      <w:r>
        <w:rPr>
          <w:sz w:val="28"/>
          <w:szCs w:val="28"/>
        </w:rPr>
        <w:t>— социальная компетентность имеет возрастную динамику и возрастную специфику [11].</w:t>
      </w:r>
    </w:p>
    <w:p w:rsidR="009768EE" w:rsidRDefault="009768EE">
      <w:pPr>
        <w:spacing w:line="360" w:lineRule="auto"/>
        <w:jc w:val="both"/>
        <w:rPr>
          <w:sz w:val="28"/>
          <w:szCs w:val="28"/>
        </w:rPr>
      </w:pPr>
      <w:r>
        <w:rPr>
          <w:sz w:val="28"/>
          <w:szCs w:val="28"/>
        </w:rPr>
        <w:tab/>
        <w:t xml:space="preserve">Эти позиции дополняют общую характеристику социальных компетентностей, приводимую авторами «Стратегии модернизации содержания общего образования». В соответствии с этими признаками определены ключевые компетенции, которыми образовательное учреждение должно вооружить подрастающее поколение: </w:t>
      </w:r>
    </w:p>
    <w:p w:rsidR="009768EE" w:rsidRDefault="009768EE">
      <w:pPr>
        <w:spacing w:line="360" w:lineRule="auto"/>
        <w:ind w:firstLine="708"/>
        <w:jc w:val="both"/>
        <w:rPr>
          <w:sz w:val="28"/>
          <w:szCs w:val="28"/>
        </w:rPr>
      </w:pPr>
      <w:r>
        <w:rPr>
          <w:sz w:val="28"/>
          <w:szCs w:val="28"/>
        </w:rPr>
        <w:t>«… политические и социальные компетенции, такие как способность принимать ответственность, участвовать в принятии групповых решений, разрешать конфликты ненасильственно, участвовать в поддержании и улучшении демократических институтов;</w:t>
      </w:r>
    </w:p>
    <w:p w:rsidR="009768EE" w:rsidRDefault="009768EE">
      <w:pPr>
        <w:spacing w:line="360" w:lineRule="auto"/>
        <w:ind w:firstLine="708"/>
        <w:jc w:val="both"/>
        <w:rPr>
          <w:sz w:val="28"/>
          <w:szCs w:val="28"/>
        </w:rPr>
      </w:pPr>
      <w:r>
        <w:rPr>
          <w:sz w:val="28"/>
          <w:szCs w:val="28"/>
        </w:rPr>
        <w:t xml:space="preserve">компетенции, связанные с жизнью в многокультурном обществе. Для того, чтобы контролировать проявление (возрождение — </w:t>
      </w:r>
      <w:r>
        <w:rPr>
          <w:sz w:val="28"/>
          <w:szCs w:val="28"/>
          <w:lang w:val="en-US"/>
        </w:rPr>
        <w:t>resurgence</w:t>
      </w:r>
      <w:r>
        <w:rPr>
          <w:sz w:val="28"/>
          <w:szCs w:val="28"/>
        </w:rPr>
        <w:t xml:space="preserve">) расизма и ксенофобии и развития климата нетолерантности, образование должно «оснастить» молодых людей межкультурными компетенциями, такими как принятие различий, уважение других и способность жить с людьми других </w:t>
      </w:r>
      <w:r>
        <w:rPr>
          <w:sz w:val="28"/>
          <w:szCs w:val="28"/>
        </w:rPr>
        <w:lastRenderedPageBreak/>
        <w:t>культур, языков и религий; компетенции, относящиеся к владению (</w:t>
      </w:r>
      <w:r>
        <w:rPr>
          <w:sz w:val="28"/>
          <w:szCs w:val="28"/>
          <w:lang w:val="en-US"/>
        </w:rPr>
        <w:t>mastery</w:t>
      </w:r>
      <w:r>
        <w:rPr>
          <w:sz w:val="28"/>
          <w:szCs w:val="28"/>
        </w:rPr>
        <w:t>) устной и письменной коммуникацией, которые особенно важны для работы и социальной жизни, с акцентом на то, что тем людям, которые не владеют ими, угрожает социальная изоляция. В этом же контексте коммуникации все большую важность приобретает владение более, чем одним языком;</w:t>
      </w:r>
    </w:p>
    <w:p w:rsidR="009768EE" w:rsidRDefault="009768EE">
      <w:pPr>
        <w:spacing w:line="360" w:lineRule="auto"/>
        <w:ind w:firstLine="708"/>
        <w:jc w:val="both"/>
        <w:rPr>
          <w:sz w:val="28"/>
          <w:szCs w:val="28"/>
        </w:rPr>
      </w:pPr>
      <w:r>
        <w:rPr>
          <w:sz w:val="28"/>
          <w:szCs w:val="28"/>
        </w:rPr>
        <w:t>компетенции, связанные с возрастанием информатизации общества. Владение этими технологиями, понимание их применения, слабых и сильных сторон и способов к критическому суждению в отношении информации, распространяемой СМИ; способность учиться на протяжении жизни в качестве основы непрерывного обучения в контексте как личной профессиональной, так и социальной жизни» [32].</w:t>
      </w:r>
    </w:p>
    <w:p w:rsidR="009768EE" w:rsidRDefault="009768EE">
      <w:pPr>
        <w:spacing w:line="360" w:lineRule="auto"/>
        <w:ind w:firstLine="708"/>
        <w:jc w:val="both"/>
        <w:rPr>
          <w:sz w:val="28"/>
          <w:szCs w:val="28"/>
        </w:rPr>
      </w:pPr>
      <w:r>
        <w:rPr>
          <w:sz w:val="28"/>
          <w:szCs w:val="28"/>
        </w:rPr>
        <w:t xml:space="preserve">Существуют четыре модели (способа) определения количественного состава компетентностей: </w:t>
      </w:r>
    </w:p>
    <w:p w:rsidR="009768EE" w:rsidRDefault="009768EE">
      <w:pPr>
        <w:spacing w:line="360" w:lineRule="auto"/>
        <w:jc w:val="both"/>
        <w:rPr>
          <w:sz w:val="28"/>
          <w:szCs w:val="28"/>
        </w:rPr>
      </w:pPr>
      <w:r>
        <w:rPr>
          <w:sz w:val="28"/>
          <w:szCs w:val="28"/>
        </w:rPr>
        <w:t xml:space="preserve">а) основанные на параметрах личности; </w:t>
      </w:r>
    </w:p>
    <w:p w:rsidR="009768EE" w:rsidRDefault="009768EE">
      <w:pPr>
        <w:spacing w:line="360" w:lineRule="auto"/>
        <w:jc w:val="both"/>
        <w:rPr>
          <w:sz w:val="28"/>
          <w:szCs w:val="28"/>
        </w:rPr>
      </w:pPr>
      <w:r>
        <w:rPr>
          <w:sz w:val="28"/>
          <w:szCs w:val="28"/>
        </w:rPr>
        <w:t xml:space="preserve">б) основанные на выполнении задач и деятельности; </w:t>
      </w:r>
    </w:p>
    <w:p w:rsidR="009768EE" w:rsidRDefault="009768EE">
      <w:pPr>
        <w:spacing w:line="360" w:lineRule="auto"/>
        <w:jc w:val="both"/>
        <w:rPr>
          <w:sz w:val="28"/>
          <w:szCs w:val="28"/>
        </w:rPr>
      </w:pPr>
      <w:r>
        <w:rPr>
          <w:sz w:val="28"/>
          <w:szCs w:val="28"/>
        </w:rPr>
        <w:t xml:space="preserve">в) основанные на выполнении производственной деятельности; </w:t>
      </w:r>
    </w:p>
    <w:p w:rsidR="009768EE" w:rsidRDefault="009768EE">
      <w:pPr>
        <w:spacing w:line="360" w:lineRule="auto"/>
        <w:jc w:val="both"/>
        <w:rPr>
          <w:sz w:val="28"/>
          <w:szCs w:val="28"/>
        </w:rPr>
      </w:pPr>
      <w:r>
        <w:rPr>
          <w:sz w:val="28"/>
          <w:szCs w:val="28"/>
        </w:rPr>
        <w:t xml:space="preserve">г) основанные на управлении результатами деятельности [7]. </w:t>
      </w:r>
    </w:p>
    <w:p w:rsidR="009768EE" w:rsidRDefault="009768EE">
      <w:pPr>
        <w:spacing w:line="360" w:lineRule="auto"/>
        <w:ind w:firstLine="708"/>
        <w:jc w:val="both"/>
        <w:rPr>
          <w:sz w:val="28"/>
          <w:szCs w:val="28"/>
        </w:rPr>
      </w:pPr>
      <w:r>
        <w:rPr>
          <w:sz w:val="28"/>
          <w:szCs w:val="28"/>
        </w:rPr>
        <w:t xml:space="preserve">Очевидно, что ключевые компетентности самое общее и широкое определение адекватного проявления социальной жизни человека в современном обществе. Они являются </w:t>
      </w:r>
      <w:r>
        <w:rPr>
          <w:iCs/>
          <w:sz w:val="28"/>
          <w:szCs w:val="28"/>
        </w:rPr>
        <w:t>по сути</w:t>
      </w:r>
      <w:r>
        <w:rPr>
          <w:sz w:val="28"/>
          <w:szCs w:val="28"/>
        </w:rPr>
        <w:t xml:space="preserve"> социальными, отражая особенности взаимодействия, общения, применения информационных технологий.</w:t>
      </w:r>
    </w:p>
    <w:p w:rsidR="009768EE" w:rsidRDefault="009768EE">
      <w:pPr>
        <w:spacing w:line="360" w:lineRule="auto"/>
        <w:ind w:firstLine="708"/>
        <w:jc w:val="both"/>
        <w:rPr>
          <w:sz w:val="28"/>
          <w:szCs w:val="28"/>
        </w:rPr>
      </w:pPr>
      <w:r>
        <w:rPr>
          <w:sz w:val="28"/>
          <w:szCs w:val="28"/>
        </w:rPr>
        <w:t>Таким образом, одной из значимых для социализации личности ценностей современного образования можно выделить социальную компетентность, которая обеспечивает личности возможность научиться жить с другими людьми, познавать и действовать в обществе, преодолевать трудные жизненные ситуации и жить в ладу с собой.</w:t>
      </w:r>
    </w:p>
    <w:p w:rsidR="009768EE" w:rsidRDefault="009768EE">
      <w:pPr>
        <w:spacing w:line="360" w:lineRule="auto"/>
        <w:ind w:firstLine="708"/>
        <w:jc w:val="both"/>
      </w:pPr>
      <w:r>
        <w:rPr>
          <w:sz w:val="28"/>
          <w:szCs w:val="28"/>
        </w:rPr>
        <w:t xml:space="preserve">И.А.Зимняя выделяет социальные компетентности, отражающие степень развития личности как субъекта социального взаимодействия. Соответственно выделены три основания компетенций, характеризующие, </w:t>
      </w:r>
      <w:r>
        <w:rPr>
          <w:sz w:val="28"/>
          <w:szCs w:val="28"/>
        </w:rPr>
        <w:lastRenderedPageBreak/>
        <w:t>во-первых, отношение субъекта жизнедеятельности к себе, к миру, к природе, к обществу; во-вторых, отношение к другим людям и к взаимодействию с другими людьми; в-третьих, отношение к труду, к деятельности, к познанию. А, исходя из них, определяются следующие ключевые социальные компетентности:</w:t>
      </w:r>
    </w:p>
    <w:p w:rsidR="009768EE" w:rsidRDefault="009768EE">
      <w:pPr>
        <w:pStyle w:val="210"/>
        <w:tabs>
          <w:tab w:val="left" w:pos="0"/>
        </w:tabs>
        <w:ind w:left="0" w:firstLine="720"/>
      </w:pPr>
      <w:r>
        <w:t xml:space="preserve">Компетенции, относящиеся к самому человеку как личности, субъекту деятельности, общения: </w:t>
      </w:r>
    </w:p>
    <w:p w:rsidR="009768EE" w:rsidRDefault="009768EE">
      <w:pPr>
        <w:pStyle w:val="210"/>
        <w:numPr>
          <w:ilvl w:val="0"/>
          <w:numId w:val="0"/>
        </w:numPr>
      </w:pPr>
      <w:r>
        <w:t>(</w:t>
      </w:r>
      <w:r>
        <w:rPr>
          <w:bCs/>
        </w:rPr>
        <w:t>компетенции здоровьесбережения</w:t>
      </w:r>
      <w:r>
        <w:rPr>
          <w:b/>
          <w:bCs/>
        </w:rPr>
        <w:t>:</w:t>
      </w:r>
      <w:r>
        <w:t xml:space="preserve"> знание и соблюдение норм здорового образа жизни, знание опасности курения, алкоголизма, наркомании, СПИДа; знание и соблюдение правил личной гигиены, обихода; физическая культура человека, свобода и ответственность выбора образа жизни; </w:t>
      </w:r>
      <w:r>
        <w:rPr>
          <w:bCs/>
        </w:rPr>
        <w:t>компетенции ценностно-смысловой ориентации в Мире</w:t>
      </w:r>
      <w:r>
        <w:rPr>
          <w:b/>
          <w:bCs/>
        </w:rPr>
        <w:t>:</w:t>
      </w:r>
      <w:r>
        <w:t xml:space="preserve"> ценности бытия, жизни; ценности культуры (живопись, литература, искусство, музыка) науки; производства; истории цивилизаций, собственной страны; религии; </w:t>
      </w:r>
      <w:r>
        <w:rPr>
          <w:bCs/>
        </w:rPr>
        <w:t>компетенции интеграции</w:t>
      </w:r>
      <w:r>
        <w:rPr>
          <w:bCs/>
          <w:i/>
        </w:rPr>
        <w:t>:</w:t>
      </w:r>
      <w:r>
        <w:rPr>
          <w:b/>
          <w:bCs/>
        </w:rPr>
        <w:t xml:space="preserve"> </w:t>
      </w:r>
      <w:r>
        <w:t xml:space="preserve">структурирование знаний, ситуативно-адекватной актуализация знаний, расширение, приращение накопленных знаний; </w:t>
      </w:r>
      <w:r>
        <w:rPr>
          <w:bCs/>
        </w:rPr>
        <w:t>компетенции гражданственности</w:t>
      </w:r>
      <w:r>
        <w:rPr>
          <w:bCs/>
          <w:i/>
        </w:rPr>
        <w:t>:</w:t>
      </w:r>
      <w:r>
        <w:t xml:space="preserve"> знания и соблюдение прав и обязанностей гражданина; свобода и ответственность, уверенность в себе, собственное достоинство, гражданский долг; знание и гордость за символы государства (герб, флаг, гимн); </w:t>
      </w:r>
      <w:r>
        <w:rPr>
          <w:bCs/>
        </w:rPr>
        <w:t>компетенции самосовершенствования, саморегулирования, саморазвития, личностной и предметной рефлексии:</w:t>
      </w:r>
      <w:r>
        <w:rPr>
          <w:b/>
          <w:bCs/>
        </w:rPr>
        <w:t xml:space="preserve"> </w:t>
      </w:r>
      <w:r>
        <w:t>смысл жизни; профессиональное развитие; языковое и речевое развитие; овладение культурой родного языка, владение иностранным языком).</w:t>
      </w:r>
    </w:p>
    <w:p w:rsidR="009768EE" w:rsidRDefault="009768EE">
      <w:pPr>
        <w:pStyle w:val="210"/>
        <w:tabs>
          <w:tab w:val="left" w:pos="0"/>
        </w:tabs>
        <w:ind w:left="0" w:firstLine="720"/>
      </w:pPr>
      <w:r>
        <w:t>Компетенции, относящиеся к социальному взаимодействию человека и социальной сферы:</w:t>
      </w:r>
    </w:p>
    <w:p w:rsidR="009768EE" w:rsidRDefault="009768EE">
      <w:pPr>
        <w:pStyle w:val="210"/>
        <w:numPr>
          <w:ilvl w:val="0"/>
          <w:numId w:val="0"/>
        </w:numPr>
      </w:pPr>
      <w:r>
        <w:t>(</w:t>
      </w:r>
      <w:r>
        <w:rPr>
          <w:bCs/>
        </w:rPr>
        <w:t>компетенции социального взаимодействия</w:t>
      </w:r>
      <w:r>
        <w:rPr>
          <w:bCs/>
          <w:i/>
        </w:rPr>
        <w:t>:</w:t>
      </w:r>
      <w:r>
        <w:t xml:space="preserve"> с обществом, общностью, коллективом, семьей, друзьями, партнерами, конфликты и их погашение, сотрудничество, толерантность, уважение и принятие Другого (раса, национальность, религия, статус, роль, пол), социальная мобильность; </w:t>
      </w:r>
      <w:r>
        <w:rPr>
          <w:bCs/>
        </w:rPr>
        <w:lastRenderedPageBreak/>
        <w:t>компетенции в общении</w:t>
      </w:r>
      <w:r>
        <w:rPr>
          <w:bCs/>
          <w:i/>
        </w:rPr>
        <w:t>:</w:t>
      </w:r>
      <w:r>
        <w:t xml:space="preserve"> устном, письменном, диалог, монолог, порождение и восприятие текста; знание и соблюдение традиций, ритуала, этикета; кросскультурное общение; деловая переписка; делопроизводство, бизнес-язык; иноязычное общение, коммуникативные задачи, уровни воздействия на реципиента).</w:t>
      </w:r>
    </w:p>
    <w:p w:rsidR="009768EE" w:rsidRDefault="009768EE">
      <w:pPr>
        <w:pStyle w:val="210"/>
        <w:tabs>
          <w:tab w:val="left" w:pos="0"/>
        </w:tabs>
        <w:ind w:left="0" w:firstLine="720"/>
      </w:pPr>
      <w:r>
        <w:t>Компетенции, относящиеся к деятельности человека: (</w:t>
      </w:r>
      <w:r>
        <w:rPr>
          <w:bCs/>
        </w:rPr>
        <w:t>компетенция познавательной деятельности:</w:t>
      </w:r>
      <w:r>
        <w:t xml:space="preserve">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 </w:t>
      </w:r>
      <w:r>
        <w:rPr>
          <w:bCs/>
        </w:rPr>
        <w:t>компетенции деятельности:</w:t>
      </w:r>
      <w:r>
        <w:t xml:space="preserve"> игра, учение, труд; средства и способы деятельности: планирование, проектирование, моделирование, прогнозирование, исследовательская деятельность, ориентация в разных видах деятельности; </w:t>
      </w:r>
      <w:r>
        <w:rPr>
          <w:bCs/>
        </w:rPr>
        <w:t>компетенции информационных</w:t>
      </w:r>
      <w:r>
        <w:rPr>
          <w:bCs/>
          <w:i/>
        </w:rPr>
        <w:t xml:space="preserve"> </w:t>
      </w:r>
      <w:r>
        <w:rPr>
          <w:bCs/>
        </w:rPr>
        <w:t>технологий</w:t>
      </w:r>
      <w:r>
        <w:rPr>
          <w:b/>
          <w:bCs/>
        </w:rPr>
        <w:t>:</w:t>
      </w:r>
      <w:r>
        <w:t xml:space="preserve"> прием, переработка, выдача информации; преобразование информации (чтение, конспектирование), массмедийные, мультимедийные технологии, компьютерная грамотность; владение электронной, Интернет-технологией) [11].</w:t>
      </w:r>
    </w:p>
    <w:p w:rsidR="009768EE" w:rsidRDefault="009768EE">
      <w:pPr>
        <w:spacing w:line="360" w:lineRule="auto"/>
        <w:ind w:firstLine="708"/>
        <w:jc w:val="both"/>
        <w:rPr>
          <w:sz w:val="28"/>
          <w:szCs w:val="28"/>
        </w:rPr>
      </w:pPr>
      <w:r>
        <w:rPr>
          <w:sz w:val="28"/>
          <w:szCs w:val="28"/>
        </w:rPr>
        <w:t>Эти ключевые социальные компетентности характеризуются следующими компонентами: готовностью к проявлению личностного свойства в деятельности, поведении человека; знанием средств, способов, программ выполнения действий, решения социальных и профессиональных задач, осуществления правил и норм поведения, что составляет содержание компетенций; опытом реализации знаний, умений; ценностно-смысловым отношением к содержанию компетенции, его личностной значимостью; эмоционально-волевой регуляцией как способностью адекватно ситуациям социального и профессионального взаимодействия регулировать проявления компетентности [12].</w:t>
      </w:r>
    </w:p>
    <w:p w:rsidR="009768EE" w:rsidRDefault="009768EE">
      <w:pPr>
        <w:spacing w:line="360" w:lineRule="auto"/>
        <w:ind w:firstLine="708"/>
        <w:jc w:val="both"/>
        <w:rPr>
          <w:sz w:val="28"/>
          <w:szCs w:val="28"/>
        </w:rPr>
      </w:pPr>
      <w:r>
        <w:rPr>
          <w:sz w:val="28"/>
          <w:szCs w:val="28"/>
        </w:rPr>
        <w:t xml:space="preserve">Для разработки  эффективных моделей развития социальной компетентности у различных категорий участников образовательного процесса необходимо решить проблему согласованности существующих </w:t>
      </w:r>
      <w:r>
        <w:rPr>
          <w:sz w:val="28"/>
          <w:szCs w:val="28"/>
        </w:rPr>
        <w:lastRenderedPageBreak/>
        <w:t xml:space="preserve">определений социальной компетентности, анализа строения социальной компетентности, ее свойств и параметров. </w:t>
      </w:r>
    </w:p>
    <w:p w:rsidR="009768EE" w:rsidRDefault="009768EE">
      <w:pPr>
        <w:spacing w:line="360" w:lineRule="auto"/>
        <w:ind w:firstLine="708"/>
        <w:rPr>
          <w:sz w:val="28"/>
          <w:szCs w:val="28"/>
        </w:rPr>
      </w:pPr>
      <w:r>
        <w:rPr>
          <w:sz w:val="28"/>
          <w:szCs w:val="28"/>
        </w:rPr>
        <w:t>А.Г. Асмолов в исследовании феномена социальной компетентности выделяет следующие научные подходы:</w:t>
      </w:r>
    </w:p>
    <w:p w:rsidR="009768EE" w:rsidRDefault="009768EE">
      <w:pPr>
        <w:spacing w:line="360" w:lineRule="auto"/>
        <w:jc w:val="both"/>
        <w:rPr>
          <w:sz w:val="28"/>
          <w:szCs w:val="28"/>
        </w:rPr>
      </w:pPr>
      <w:r>
        <w:rPr>
          <w:sz w:val="28"/>
          <w:szCs w:val="28"/>
        </w:rPr>
        <w:t>— когнитивный (строгое разделение между компетентностью (как сугубо когнитивным феноменом) и поведением; компетентность лишь возможность поведения; содержание социальной компетентности обезличивалось, индивидуальные особенности поведения человека выносились за скобки);</w:t>
      </w:r>
    </w:p>
    <w:p w:rsidR="009768EE" w:rsidRDefault="009768EE">
      <w:pPr>
        <w:spacing w:line="360" w:lineRule="auto"/>
        <w:jc w:val="both"/>
        <w:rPr>
          <w:sz w:val="28"/>
          <w:szCs w:val="28"/>
        </w:rPr>
      </w:pPr>
      <w:r>
        <w:rPr>
          <w:sz w:val="28"/>
          <w:szCs w:val="28"/>
        </w:rPr>
        <w:softHyphen/>
        <w:t>— поведенческий (компетентность зависит не только от знаний, но и от навыков его использования; социальная компетентность включает и знания о возможных взаимодействиях, возникающих между людьми, и набор определенных навыков, применяемых в различных ситуациях взаимодействия и отношениях между людьми);</w:t>
      </w:r>
    </w:p>
    <w:p w:rsidR="009768EE" w:rsidRDefault="009768EE">
      <w:pPr>
        <w:spacing w:line="360" w:lineRule="auto"/>
        <w:jc w:val="both"/>
        <w:rPr>
          <w:sz w:val="28"/>
          <w:szCs w:val="28"/>
        </w:rPr>
      </w:pPr>
      <w:r>
        <w:rPr>
          <w:sz w:val="28"/>
          <w:szCs w:val="28"/>
        </w:rPr>
        <w:t>— гуманистический (компетентность операционализируется не только через видимые и фиксируемые результаты деятельности или стандарты выполнения определенных видов работ, а через личностные свойства и мотивационные факторы, определяющие эффективность той или иной деятельности; уровень социальной компетентности отражает определенный уровень личностной и социальной зрелости) [3].</w:t>
      </w:r>
    </w:p>
    <w:p w:rsidR="009768EE" w:rsidRDefault="009768EE">
      <w:pPr>
        <w:spacing w:line="360" w:lineRule="auto"/>
        <w:ind w:firstLine="708"/>
        <w:jc w:val="both"/>
        <w:rPr>
          <w:sz w:val="28"/>
          <w:szCs w:val="28"/>
        </w:rPr>
      </w:pPr>
      <w:r>
        <w:rPr>
          <w:sz w:val="28"/>
          <w:szCs w:val="28"/>
        </w:rPr>
        <w:t xml:space="preserve">Когнитивную компетентность в своих работах рассматривает           М.А. Холодная [9]. Она выделяет эффективность суждений испытуемых по разным аспектам соответствующей предметной области, которая способствовала успешности в решении возникающих проблем. Компетентность предполагает не просто знания, а их специальную организацию.  </w:t>
      </w:r>
    </w:p>
    <w:p w:rsidR="009768EE" w:rsidRDefault="009768EE">
      <w:pPr>
        <w:spacing w:line="360" w:lineRule="auto"/>
        <w:ind w:firstLine="708"/>
        <w:jc w:val="both"/>
        <w:rPr>
          <w:sz w:val="28"/>
          <w:szCs w:val="28"/>
        </w:rPr>
      </w:pPr>
      <w:r>
        <w:rPr>
          <w:sz w:val="28"/>
          <w:szCs w:val="28"/>
        </w:rPr>
        <w:t>Компетентность – результат специально организованной целенаправленной практики, в которую личность включается осознанно и которая требует значительных волевых усилий, напряжения сил, затрат времени, связанных с совершенствованием своих индивидуальных возможностей [31].</w:t>
      </w:r>
    </w:p>
    <w:p w:rsidR="009768EE" w:rsidRDefault="009768EE">
      <w:pPr>
        <w:spacing w:line="360" w:lineRule="auto"/>
        <w:ind w:firstLine="708"/>
        <w:jc w:val="both"/>
        <w:rPr>
          <w:sz w:val="28"/>
          <w:szCs w:val="28"/>
        </w:rPr>
      </w:pPr>
      <w:r>
        <w:rPr>
          <w:sz w:val="28"/>
          <w:szCs w:val="28"/>
        </w:rPr>
        <w:lastRenderedPageBreak/>
        <w:t>Социальная компетентность предполагает систему знаний об окружающем мире, места человека в нем, его поведения, законах, нормах и ценностях природы и общества, взаимоотношениях людей. Но, как подчеркивает Г.М. Андреева, эти знания «препарированные», пропущенные через интересы группы или  субкультуры, в которой живет человек [2].</w:t>
      </w:r>
    </w:p>
    <w:p w:rsidR="009768EE" w:rsidRDefault="009768EE">
      <w:pPr>
        <w:spacing w:line="360" w:lineRule="auto"/>
        <w:ind w:firstLine="708"/>
        <w:jc w:val="both"/>
        <w:rPr>
          <w:sz w:val="28"/>
          <w:szCs w:val="28"/>
        </w:rPr>
      </w:pPr>
      <w:r>
        <w:rPr>
          <w:sz w:val="28"/>
          <w:szCs w:val="28"/>
        </w:rPr>
        <w:t>Выход понимания компетентности за рамки знаниевой её составляющей приводит к формированию поведенческого подхода, где компетентность позволяет осуществлять взаимодействие живого организма с окружающей средой, поддерживать собственный статус, расти и развиваться. Главной функцией компетентности рассматривается адаптивная эффективность.</w:t>
      </w:r>
    </w:p>
    <w:p w:rsidR="009768EE" w:rsidRDefault="009768EE">
      <w:pPr>
        <w:spacing w:line="360" w:lineRule="auto"/>
        <w:ind w:firstLine="708"/>
        <w:jc w:val="both"/>
        <w:rPr>
          <w:sz w:val="28"/>
          <w:szCs w:val="28"/>
        </w:rPr>
      </w:pPr>
      <w:r>
        <w:rPr>
          <w:sz w:val="28"/>
          <w:szCs w:val="28"/>
        </w:rPr>
        <w:t>Можно сказать, речь идет не просто о сумме знаний о социуме, а о знании, которое на практике позволяет найти оптимальное соответствие между личностью и условиями социума при адаптации к ним, или же отказе от этой среды. Такое знание нашло отражение в понятии «социальный интеллект» (Э.Л. Торндайк, К.А. Альбуханова-Славская, М.А. Холодная,   Дж. Гилфорд, М. Салливен, Н. Кэнтор, Ю.И. Емельянов).</w:t>
      </w:r>
    </w:p>
    <w:p w:rsidR="009768EE" w:rsidRDefault="009768EE">
      <w:pPr>
        <w:spacing w:line="360" w:lineRule="auto"/>
        <w:ind w:firstLine="708"/>
        <w:jc w:val="both"/>
        <w:rPr>
          <w:sz w:val="28"/>
          <w:szCs w:val="28"/>
        </w:rPr>
      </w:pPr>
      <w:r>
        <w:rPr>
          <w:sz w:val="28"/>
          <w:szCs w:val="28"/>
        </w:rPr>
        <w:t xml:space="preserve">В 1920 году Э. Торндайк определяет «социальный интеллект» как способность понимать людей и взаимодействовать с ними [4]. </w:t>
      </w:r>
    </w:p>
    <w:p w:rsidR="009768EE" w:rsidRDefault="009768EE">
      <w:pPr>
        <w:spacing w:line="360" w:lineRule="auto"/>
        <w:ind w:firstLine="708"/>
        <w:jc w:val="both"/>
        <w:rPr>
          <w:sz w:val="28"/>
          <w:szCs w:val="28"/>
        </w:rPr>
      </w:pPr>
      <w:r>
        <w:rPr>
          <w:sz w:val="28"/>
          <w:szCs w:val="28"/>
        </w:rPr>
        <w:t>М. Аграйл отмечает, что общая социальная компетентность фиксирует проявления социального интеллекта [10].</w:t>
      </w:r>
    </w:p>
    <w:p w:rsidR="009768EE" w:rsidRDefault="009768EE">
      <w:pPr>
        <w:spacing w:line="360" w:lineRule="auto"/>
        <w:ind w:firstLine="720"/>
        <w:jc w:val="both"/>
        <w:rPr>
          <w:sz w:val="28"/>
          <w:szCs w:val="28"/>
        </w:rPr>
      </w:pPr>
      <w:r>
        <w:rPr>
          <w:sz w:val="28"/>
          <w:szCs w:val="28"/>
        </w:rPr>
        <w:t xml:space="preserve">В рамках поведенческого подхода, критерием социальной компетентности выступает результативность взаимодействия, достижение значимых социальных целей в определенных социальных контекстах с использованием соответствующих средств. Формируются две модели социальной компетентности. Первая представляет социальную компетентность как набор связанных между собой знаний и умений в решении межличностных проблем. Вторая - в своей основе содержит понятие «социального сценария» (шаблон поведения в хорошо знакомой ситуации), делая упор на работу с информацией. [31]. </w:t>
      </w:r>
    </w:p>
    <w:p w:rsidR="009768EE" w:rsidRDefault="009768EE">
      <w:pPr>
        <w:spacing w:line="360" w:lineRule="auto"/>
        <w:jc w:val="both"/>
        <w:rPr>
          <w:sz w:val="28"/>
          <w:szCs w:val="28"/>
        </w:rPr>
      </w:pPr>
      <w:r>
        <w:rPr>
          <w:sz w:val="28"/>
          <w:szCs w:val="28"/>
        </w:rPr>
        <w:lastRenderedPageBreak/>
        <w:tab/>
        <w:t>В рамках первой разработаны модели социального поведения, в которых определенный набор социальных умений и навыков обеспечивает успешную адаптацию и социализацию личности.</w:t>
      </w:r>
    </w:p>
    <w:p w:rsidR="009768EE" w:rsidRDefault="009768EE">
      <w:pPr>
        <w:spacing w:line="360" w:lineRule="auto"/>
        <w:jc w:val="both"/>
        <w:rPr>
          <w:sz w:val="28"/>
          <w:szCs w:val="28"/>
        </w:rPr>
      </w:pPr>
      <w:r>
        <w:rPr>
          <w:sz w:val="28"/>
          <w:szCs w:val="28"/>
        </w:rPr>
        <w:tab/>
        <w:t>А.П. Гольдштейн выделяет 37 таких навыков, из которых складываются различные действия  человека во взаимодействии (вступать в контакт, выражать свои мысли, чувства, переживания, слушать, планировать действия, ставить цели, выдвигать альтернативные способы действий и т.д.) [9].</w:t>
      </w:r>
    </w:p>
    <w:p w:rsidR="009768EE" w:rsidRDefault="009768EE">
      <w:pPr>
        <w:spacing w:line="360" w:lineRule="auto"/>
        <w:jc w:val="both"/>
        <w:rPr>
          <w:sz w:val="28"/>
          <w:szCs w:val="28"/>
        </w:rPr>
      </w:pPr>
      <w:r>
        <w:rPr>
          <w:sz w:val="28"/>
          <w:szCs w:val="28"/>
        </w:rPr>
        <w:tab/>
        <w:t xml:space="preserve">Развитие социальной компетентности в рамках гуманистического направления связано с изменением специфики запроса общества. В постиндустриальном обществе возросла ценность социального взаимодействия, направленного на благо человека и общества. В таком обществе нужны люди, способные видеть взаимосвязи между людьми, их и своей деятельностью. Социально востребована способность человека к самореализации. </w:t>
      </w:r>
    </w:p>
    <w:p w:rsidR="009768EE" w:rsidRDefault="009768EE">
      <w:pPr>
        <w:spacing w:line="360" w:lineRule="auto"/>
        <w:jc w:val="both"/>
        <w:rPr>
          <w:sz w:val="28"/>
          <w:szCs w:val="28"/>
        </w:rPr>
      </w:pPr>
      <w:r>
        <w:rPr>
          <w:sz w:val="28"/>
          <w:szCs w:val="28"/>
        </w:rPr>
        <w:tab/>
        <w:t>Уровень социальной компетентности отражает определённый уровень личностной и социальной зрелости человека, которая складывается одновременно в двух измерениях: самоактуализация и соответствие социальным ожиданиям.</w:t>
      </w:r>
    </w:p>
    <w:p w:rsidR="009768EE" w:rsidRDefault="009768EE">
      <w:pPr>
        <w:spacing w:line="360" w:lineRule="auto"/>
        <w:ind w:firstLine="708"/>
        <w:jc w:val="both"/>
        <w:rPr>
          <w:sz w:val="28"/>
          <w:szCs w:val="28"/>
        </w:rPr>
      </w:pPr>
      <w:r>
        <w:rPr>
          <w:sz w:val="28"/>
          <w:szCs w:val="28"/>
        </w:rPr>
        <w:t xml:space="preserve">Гуманистический подход понятие «компетентность» операционализирует через </w:t>
      </w:r>
      <w:r>
        <w:rPr>
          <w:iCs/>
          <w:sz w:val="28"/>
          <w:szCs w:val="28"/>
        </w:rPr>
        <w:t>личностные свойства и мотивационные факторы, определяющие эффективность той или иной деятельности</w:t>
      </w:r>
      <w:r>
        <w:rPr>
          <w:sz w:val="28"/>
          <w:szCs w:val="28"/>
        </w:rPr>
        <w:t xml:space="preserve">. В рамках гуманистического направления исследователи и практики рассматривают компетентность как динамичную, развивающуюся характеристику личности, которая включает в себя набор социальных, когнитивных и эмоциональных навыков, необходимых для успешной адаптации к окружающей среде. </w:t>
      </w:r>
    </w:p>
    <w:p w:rsidR="009768EE" w:rsidRDefault="009768EE">
      <w:pPr>
        <w:spacing w:line="360" w:lineRule="auto"/>
        <w:ind w:firstLine="708"/>
        <w:jc w:val="both"/>
        <w:rPr>
          <w:sz w:val="28"/>
          <w:szCs w:val="28"/>
        </w:rPr>
      </w:pPr>
      <w:r>
        <w:rPr>
          <w:sz w:val="28"/>
          <w:szCs w:val="28"/>
        </w:rPr>
        <w:t>Развитие гуманистического подхода привело к смещению интереса исследователей в области социальной компетентности с когнитивно-поведенческих к мотивационно-потребностным составляющим.</w:t>
      </w:r>
    </w:p>
    <w:p w:rsidR="009768EE" w:rsidRDefault="009768EE">
      <w:pPr>
        <w:spacing w:line="360" w:lineRule="auto"/>
        <w:ind w:firstLine="708"/>
        <w:jc w:val="both"/>
        <w:rPr>
          <w:sz w:val="28"/>
          <w:szCs w:val="28"/>
        </w:rPr>
      </w:pPr>
      <w:r>
        <w:rPr>
          <w:sz w:val="28"/>
          <w:szCs w:val="28"/>
        </w:rPr>
        <w:lastRenderedPageBreak/>
        <w:t>Проблема самореализации человека в обществе получила обоснование в гуманистической теории личности (А. Маслоу, К. Роджерс).</w:t>
      </w:r>
    </w:p>
    <w:p w:rsidR="009768EE" w:rsidRDefault="009768EE">
      <w:pPr>
        <w:spacing w:line="360" w:lineRule="auto"/>
        <w:ind w:firstLine="708"/>
        <w:jc w:val="both"/>
        <w:rPr>
          <w:sz w:val="28"/>
          <w:szCs w:val="28"/>
        </w:rPr>
      </w:pPr>
      <w:r>
        <w:rPr>
          <w:sz w:val="28"/>
          <w:szCs w:val="28"/>
        </w:rPr>
        <w:t>А. Маслоу выделяет потребность в уважении в качестве базовой потребности личности, тесно связанной с компетентностью. Все люди имеют потребность в стабильной, обоснованной, обычно высокой самооценке, в самоуважении или чувстве собственного достоинства и в уважении окружающих. А. Маслоу связывает с этой потребностью такие понятия как адекватность, мастерство, уверенность перед лицом внешнего мира, независимость, свободу, признание, стремление к хорошей репутации или престижу, а также статус, известность и славу, рассматривая их как уважение и оценку со стороны других людей. Он подчеркивает, что следует отличать действительные достижения и компетентность, в основе которых лежит исключительно сила воли, целеустремленность и ответственность от того, что дается естественным путем, без всякого труда, одними врожденными качествами (А. Маслоу). Для самореализации в обществе человек должен иметь положительную Я-концепцию, высокую самооценку и стремление к достижениям, саморазвитию, и быть направленным на других людей.</w:t>
      </w:r>
    </w:p>
    <w:p w:rsidR="009768EE" w:rsidRDefault="009768EE">
      <w:pPr>
        <w:spacing w:line="360" w:lineRule="auto"/>
        <w:ind w:firstLine="708"/>
        <w:jc w:val="both"/>
        <w:rPr>
          <w:sz w:val="28"/>
          <w:szCs w:val="28"/>
        </w:rPr>
      </w:pPr>
      <w:r>
        <w:rPr>
          <w:sz w:val="28"/>
          <w:szCs w:val="28"/>
        </w:rPr>
        <w:t xml:space="preserve">В рамках теории самодетерминации Р. Райана и Э. Деси </w:t>
      </w:r>
      <w:r>
        <w:rPr>
          <w:iCs/>
          <w:sz w:val="28"/>
          <w:szCs w:val="28"/>
        </w:rPr>
        <w:t>потребность в компетентности рассматривается в качестве одной из важнейших предпосылок развития автономии личности</w:t>
      </w:r>
      <w:r>
        <w:rPr>
          <w:sz w:val="28"/>
          <w:szCs w:val="28"/>
        </w:rPr>
        <w:t xml:space="preserve">. Человеку важно чувствовать себя компетентным в рамках взаимодействия с внешним миром, и смысл здесь не только в адаптивности. Компетентность является существенным мотивирующим фактором – основанием направленного устойчивого поведения, внутренне детерминированной активности личности. Как правило, люди склонны выбирать именно те виды деятельности, в которых они в наибольшей степени ощущают собственную компетентность. Помимо этого </w:t>
      </w:r>
      <w:r>
        <w:rPr>
          <w:iCs/>
          <w:sz w:val="28"/>
          <w:szCs w:val="28"/>
        </w:rPr>
        <w:t>развитие компетентности в значимых сферах жизни может становиться самостоятельным мотивом личности</w:t>
      </w:r>
      <w:r>
        <w:rPr>
          <w:sz w:val="28"/>
          <w:szCs w:val="28"/>
        </w:rPr>
        <w:t xml:space="preserve">. </w:t>
      </w:r>
    </w:p>
    <w:p w:rsidR="009768EE" w:rsidRDefault="009768EE">
      <w:pPr>
        <w:spacing w:line="360" w:lineRule="auto"/>
        <w:ind w:firstLine="708"/>
        <w:jc w:val="both"/>
        <w:rPr>
          <w:sz w:val="28"/>
          <w:szCs w:val="28"/>
        </w:rPr>
      </w:pPr>
      <w:r>
        <w:rPr>
          <w:sz w:val="28"/>
          <w:szCs w:val="28"/>
        </w:rPr>
        <w:lastRenderedPageBreak/>
        <w:t xml:space="preserve">Таким образом, формирование чувства собственной компетентности происходит на протяжении всей жизни в процессе взаимодействия человека с окружающим миром и людьми. </w:t>
      </w:r>
    </w:p>
    <w:p w:rsidR="009768EE" w:rsidRDefault="009768EE">
      <w:pPr>
        <w:spacing w:line="360" w:lineRule="auto"/>
        <w:ind w:firstLine="708"/>
        <w:jc w:val="both"/>
        <w:rPr>
          <w:sz w:val="28"/>
          <w:szCs w:val="28"/>
        </w:rPr>
      </w:pPr>
      <w:r>
        <w:rPr>
          <w:sz w:val="28"/>
          <w:szCs w:val="28"/>
        </w:rPr>
        <w:t xml:space="preserve">Г.И. Сивкова социальную компетентность соотносит с понятием «уверенность в себе». Она определяет, что «социальная компетентность — это наличие уверенного поведения, при котором различные навыки в сфере отношений с людьми автоматизировались и дают возможность гибко менять свое поведение в зависимости от ситуации» [28]. </w:t>
      </w:r>
    </w:p>
    <w:p w:rsidR="009768EE" w:rsidRDefault="009768EE">
      <w:pPr>
        <w:tabs>
          <w:tab w:val="left" w:pos="426"/>
        </w:tabs>
        <w:spacing w:after="120" w:line="360" w:lineRule="auto"/>
        <w:jc w:val="both"/>
        <w:rPr>
          <w:sz w:val="28"/>
          <w:szCs w:val="28"/>
        </w:rPr>
      </w:pPr>
      <w:r>
        <w:rPr>
          <w:sz w:val="28"/>
          <w:szCs w:val="28"/>
        </w:rPr>
        <w:tab/>
        <w:t xml:space="preserve">Эта мысль находит выражение у В.Г. Ромека, который рассматривает социальную компетентность «… как результат особого стиля уверенного поведения, при котором навыки уверенности автоматизированы и дают возможность гибко менять стратегию и планы поведения с учетом узкого (особенности социальной ситуации) и широкого (социальные нормы и условия) контекста» [22;с. 10]. </w:t>
      </w:r>
    </w:p>
    <w:p w:rsidR="009768EE" w:rsidRDefault="009768EE">
      <w:pPr>
        <w:spacing w:line="360" w:lineRule="auto"/>
        <w:ind w:firstLine="708"/>
        <w:jc w:val="both"/>
        <w:rPr>
          <w:sz w:val="28"/>
          <w:szCs w:val="28"/>
        </w:rPr>
      </w:pPr>
      <w:r>
        <w:rPr>
          <w:sz w:val="28"/>
          <w:szCs w:val="28"/>
        </w:rPr>
        <w:t>Н.В. Калинина определяет проблему социальной компетентности как междисциплинарную и выделяет следующие  уровни исследования социальной компетентности:</w:t>
      </w:r>
    </w:p>
    <w:p w:rsidR="009768EE" w:rsidRDefault="009768EE">
      <w:pPr>
        <w:numPr>
          <w:ilvl w:val="0"/>
          <w:numId w:val="5"/>
        </w:numPr>
        <w:tabs>
          <w:tab w:val="left" w:pos="0"/>
        </w:tabs>
        <w:spacing w:line="360" w:lineRule="auto"/>
        <w:jc w:val="both"/>
        <w:rPr>
          <w:sz w:val="28"/>
          <w:szCs w:val="28"/>
        </w:rPr>
      </w:pPr>
      <w:r>
        <w:rPr>
          <w:sz w:val="28"/>
          <w:szCs w:val="28"/>
        </w:rPr>
        <w:t>Философско-этический уровень. Статус понятия «социальная компетентность» определяется в двух аспектах: аксиологическом, актуализирующем в нем ценностное понимание социальной действительности; праксеологическом, фиксирующем внимание на умении человека использовать различные социальные технологии.</w:t>
      </w:r>
    </w:p>
    <w:p w:rsidR="009768EE" w:rsidRDefault="009768EE">
      <w:pPr>
        <w:numPr>
          <w:ilvl w:val="0"/>
          <w:numId w:val="5"/>
        </w:numPr>
        <w:tabs>
          <w:tab w:val="left" w:pos="0"/>
        </w:tabs>
        <w:spacing w:line="360" w:lineRule="auto"/>
        <w:jc w:val="both"/>
        <w:rPr>
          <w:sz w:val="28"/>
          <w:szCs w:val="28"/>
        </w:rPr>
      </w:pPr>
      <w:r>
        <w:rPr>
          <w:sz w:val="28"/>
          <w:szCs w:val="28"/>
        </w:rPr>
        <w:t>Социально-психологический уровень. Раскрывается структура социальной компетентности, обосновываются психологические механизмы ее развития у человека.</w:t>
      </w:r>
    </w:p>
    <w:p w:rsidR="009768EE" w:rsidRDefault="009768EE">
      <w:pPr>
        <w:numPr>
          <w:ilvl w:val="0"/>
          <w:numId w:val="5"/>
        </w:numPr>
        <w:tabs>
          <w:tab w:val="left" w:pos="0"/>
        </w:tabs>
        <w:spacing w:line="360" w:lineRule="auto"/>
        <w:jc w:val="both"/>
        <w:rPr>
          <w:sz w:val="28"/>
          <w:szCs w:val="28"/>
        </w:rPr>
      </w:pPr>
      <w:r>
        <w:rPr>
          <w:sz w:val="28"/>
          <w:szCs w:val="28"/>
        </w:rPr>
        <w:t>Психолого-педагогический уровень. Выясняются условия, факторы и способы развития составляющих социальной компетентности личности в социально-значимой деятельности [13].</w:t>
      </w:r>
    </w:p>
    <w:p w:rsidR="009768EE" w:rsidRDefault="009768EE">
      <w:pPr>
        <w:shd w:val="clear" w:color="auto" w:fill="FFFFFF"/>
        <w:spacing w:line="360" w:lineRule="auto"/>
        <w:ind w:firstLine="720"/>
        <w:jc w:val="both"/>
        <w:rPr>
          <w:sz w:val="28"/>
          <w:szCs w:val="28"/>
        </w:rPr>
      </w:pPr>
      <w:r>
        <w:rPr>
          <w:sz w:val="28"/>
          <w:szCs w:val="28"/>
        </w:rPr>
        <w:t xml:space="preserve">Г.Э. Белицкая определяет социальную компетентность как высший уровень социальной активности личности, освоение и развитие социальной </w:t>
      </w:r>
      <w:r>
        <w:rPr>
          <w:sz w:val="28"/>
          <w:szCs w:val="28"/>
        </w:rPr>
        <w:lastRenderedPageBreak/>
        <w:t>действительности, достигаемый в процессе деятельности, поведения, общения, благодаря гармонизации осознания социальных проблем и ценностных ориентаций [4].</w:t>
      </w:r>
    </w:p>
    <w:p w:rsidR="009768EE" w:rsidRDefault="009768EE">
      <w:pPr>
        <w:spacing w:line="360" w:lineRule="auto"/>
        <w:ind w:firstLine="720"/>
        <w:jc w:val="both"/>
        <w:rPr>
          <w:sz w:val="28"/>
          <w:szCs w:val="28"/>
        </w:rPr>
      </w:pPr>
      <w:r>
        <w:rPr>
          <w:sz w:val="28"/>
          <w:szCs w:val="28"/>
        </w:rPr>
        <w:t>Н.И. Белоцерковец определяет социальную компетентность в четырех позициях:</w:t>
      </w:r>
    </w:p>
    <w:p w:rsidR="009768EE" w:rsidRDefault="009768EE">
      <w:pPr>
        <w:tabs>
          <w:tab w:val="left" w:pos="1080"/>
        </w:tabs>
        <w:spacing w:line="360" w:lineRule="auto"/>
        <w:jc w:val="both"/>
        <w:rPr>
          <w:sz w:val="28"/>
          <w:szCs w:val="28"/>
        </w:rPr>
      </w:pPr>
      <w:r>
        <w:rPr>
          <w:sz w:val="28"/>
          <w:szCs w:val="28"/>
        </w:rPr>
        <w:t>— качество личности, сформированное в процессе социализации, где социальная адаптация является первым этапом вхождения индивида в социальные отношения;</w:t>
      </w:r>
    </w:p>
    <w:p w:rsidR="009768EE" w:rsidRDefault="009768EE">
      <w:pPr>
        <w:tabs>
          <w:tab w:val="left" w:pos="1080"/>
        </w:tabs>
        <w:spacing w:line="360" w:lineRule="auto"/>
        <w:jc w:val="both"/>
        <w:rPr>
          <w:sz w:val="28"/>
          <w:szCs w:val="28"/>
        </w:rPr>
      </w:pPr>
      <w:r>
        <w:rPr>
          <w:sz w:val="28"/>
          <w:szCs w:val="28"/>
        </w:rPr>
        <w:t>— определенный уровень адаптации человека к эффективному выполнению заданной социальной роли;</w:t>
      </w:r>
    </w:p>
    <w:p w:rsidR="009768EE" w:rsidRDefault="009768EE">
      <w:pPr>
        <w:tabs>
          <w:tab w:val="left" w:pos="1080"/>
        </w:tabs>
        <w:spacing w:line="360" w:lineRule="auto"/>
        <w:jc w:val="both"/>
        <w:rPr>
          <w:sz w:val="28"/>
          <w:szCs w:val="28"/>
        </w:rPr>
      </w:pPr>
      <w:r>
        <w:rPr>
          <w:sz w:val="28"/>
          <w:szCs w:val="28"/>
        </w:rPr>
        <w:t>— эффективное взаимодействие со средой, проявляющееся в социальных отношениях;</w:t>
      </w:r>
    </w:p>
    <w:p w:rsidR="009768EE" w:rsidRDefault="009768EE">
      <w:pPr>
        <w:tabs>
          <w:tab w:val="left" w:pos="1080"/>
        </w:tabs>
        <w:spacing w:line="360" w:lineRule="auto"/>
        <w:jc w:val="both"/>
        <w:rPr>
          <w:sz w:val="28"/>
          <w:szCs w:val="28"/>
        </w:rPr>
      </w:pPr>
      <w:r>
        <w:rPr>
          <w:sz w:val="28"/>
          <w:szCs w:val="28"/>
        </w:rPr>
        <w:t>— результат социального развития [5].</w:t>
      </w:r>
    </w:p>
    <w:p w:rsidR="009768EE" w:rsidRDefault="009768EE">
      <w:pPr>
        <w:spacing w:line="360" w:lineRule="auto"/>
        <w:ind w:firstLine="720"/>
        <w:jc w:val="both"/>
        <w:rPr>
          <w:sz w:val="28"/>
          <w:szCs w:val="28"/>
        </w:rPr>
      </w:pPr>
      <w:r>
        <w:rPr>
          <w:sz w:val="28"/>
          <w:szCs w:val="28"/>
        </w:rPr>
        <w:t>В рамках деятельности классного руководителя значение имеет понимание социальной компетентности как результата социального развития, зависящего от эффективности взаимодействия с социальной средой.</w:t>
      </w:r>
    </w:p>
    <w:p w:rsidR="009768EE" w:rsidRDefault="009768EE">
      <w:pPr>
        <w:spacing w:line="360" w:lineRule="auto"/>
        <w:ind w:firstLine="720"/>
        <w:jc w:val="both"/>
        <w:rPr>
          <w:sz w:val="28"/>
          <w:szCs w:val="28"/>
        </w:rPr>
      </w:pPr>
      <w:r>
        <w:rPr>
          <w:sz w:val="28"/>
          <w:szCs w:val="28"/>
        </w:rPr>
        <w:t>В контексте деятельностного подхода Е.В. Коблянская социальную компетентность определяет как «умение выбрать социальные ориентиры и умение организовать свою деятельность в соответствии с этими ориентирами, основой которых служит социально-психологическая подготовленность и коммуникативная компетентность» [16].</w:t>
      </w:r>
    </w:p>
    <w:p w:rsidR="009768EE" w:rsidRDefault="009768EE">
      <w:pPr>
        <w:shd w:val="clear" w:color="auto" w:fill="FFFFFF"/>
        <w:spacing w:line="360" w:lineRule="auto"/>
        <w:ind w:right="10"/>
        <w:jc w:val="both"/>
        <w:rPr>
          <w:sz w:val="28"/>
          <w:szCs w:val="28"/>
        </w:rPr>
      </w:pPr>
      <w:r>
        <w:rPr>
          <w:sz w:val="28"/>
          <w:szCs w:val="28"/>
        </w:rPr>
        <w:tab/>
        <w:t xml:space="preserve">И.В. Калинин рассматривает социальную компетентность как личностное образование – сознательное выражение личности, проявляющееся в ее убеждениях, взглядах, отношениях, мотивах, установках на определенное поведение, сформированность определенных качеств. Социальная компетентность предполагает: осознание необходимости принятия «норм» конкретного социума, стремление к его пониманию и расширения социальных знаний-умений с целью достижения высокого уровня адаптивности; осмысление и адекватную оценку, соотнесение </w:t>
      </w:r>
      <w:r>
        <w:rPr>
          <w:sz w:val="28"/>
          <w:szCs w:val="28"/>
        </w:rPr>
        <w:lastRenderedPageBreak/>
        <w:t xml:space="preserve">конкретных социальных условий, своих возможностей в данной ситуации по достижению предполагаемого результата; умение (способность, готовность) актуализировать свой личностный опыт применительно в конкретной социальной ситуации; определение и выбор возможных и наиболее эффективных способов деятельности, вариантов поведения; готовность к принятию личной ответственности за выбор собственного поведения в ситуации социального взаимодействия [21]. </w:t>
      </w:r>
    </w:p>
    <w:p w:rsidR="009768EE" w:rsidRDefault="009768EE">
      <w:pPr>
        <w:spacing w:line="360" w:lineRule="auto"/>
        <w:ind w:firstLine="720"/>
        <w:jc w:val="both"/>
        <w:rPr>
          <w:sz w:val="28"/>
          <w:szCs w:val="28"/>
        </w:rPr>
      </w:pPr>
      <w:r>
        <w:rPr>
          <w:sz w:val="28"/>
          <w:szCs w:val="28"/>
        </w:rPr>
        <w:t>В.Н.Куницына понятие социальной компетентности определяет как «систему знаний о социальной действительности и себе, систему сложных социальных умений и навыков взаимодействия, сценариев поведения в типичных социальных ситуациях, позволяющих быстро и адекватно адаптироваться, принимать решения со знанием дела, учитывая сложившуюся конъюнктуру, действуя по принципу «здесь и сейчас наилучшим образом», извлекать максимум возможностей из сложившихся обстоятельств» [18; с.480]. А составляющими социальной компетентности она выделяет: оперативную социальную компетентность (знание о социальных институтах, функционировании социальных групп, ролевом поведении личности); вербальную компетентность (уместность высказываний, учет контекста, вариативность информации); коммуникативную компетентность (владение коммуникативными навыками и умениями, знание и соблюдение культурных норм); социально-психологическую компетентность (межличностная ориентация, умение решать межличностные проблемы, сценарии поведения в сложных ситуациях); эго-компетентность (осознание своей национальной, половой, групповой принадлежности, знание своих сильных и слабых сторон, знание  о механизмах саморегуляции и умения ими воспользоваться).</w:t>
      </w:r>
    </w:p>
    <w:p w:rsidR="009768EE" w:rsidRDefault="009768EE">
      <w:pPr>
        <w:spacing w:line="360" w:lineRule="auto"/>
        <w:ind w:firstLine="900"/>
        <w:jc w:val="both"/>
        <w:rPr>
          <w:color w:val="000000"/>
          <w:sz w:val="28"/>
          <w:szCs w:val="28"/>
        </w:rPr>
      </w:pPr>
      <w:r>
        <w:rPr>
          <w:sz w:val="28"/>
          <w:szCs w:val="28"/>
        </w:rPr>
        <w:t xml:space="preserve">В.Н.Куницына усиливает личностную составляющую в структуре социальной компетентности, вводит рефлексивный компонент, способствующий компетентному поведению личности. Это особенно </w:t>
      </w:r>
      <w:r>
        <w:rPr>
          <w:sz w:val="28"/>
          <w:szCs w:val="28"/>
        </w:rPr>
        <w:lastRenderedPageBreak/>
        <w:t xml:space="preserve">актуально в связи с изменением социальной ситуации, переориентацией образования на ценности гуманизма [18]. </w:t>
      </w:r>
    </w:p>
    <w:p w:rsidR="009768EE" w:rsidRDefault="009768EE">
      <w:pPr>
        <w:shd w:val="clear" w:color="auto" w:fill="FFFFFF"/>
        <w:spacing w:line="360" w:lineRule="auto"/>
        <w:ind w:right="10" w:firstLine="900"/>
        <w:jc w:val="both"/>
        <w:rPr>
          <w:sz w:val="28"/>
          <w:szCs w:val="28"/>
        </w:rPr>
      </w:pPr>
      <w:r>
        <w:rPr>
          <w:color w:val="000000"/>
          <w:sz w:val="28"/>
          <w:szCs w:val="28"/>
        </w:rPr>
        <w:t>Н.В. Калинина определяет социальную компетентность как «интегративное личностное образование, объединяющее в систему знания человека об обществе и самом себе, умения, навыки поведения в обществе, а также отношения, проявляемые в личностных качествах человека, его мотивациях, ценностных ориентациях, позволяющих интегрировать внутренние и внешние ресурсы для достижения социально значимых целей и решения проблем» [15; с.10], и выделяет ее составляющими следующие компоненты:</w:t>
      </w:r>
    </w:p>
    <w:p w:rsidR="009768EE" w:rsidRDefault="009768EE">
      <w:pPr>
        <w:shd w:val="clear" w:color="auto" w:fill="FFFFFF"/>
        <w:spacing w:line="360" w:lineRule="auto"/>
        <w:ind w:right="10"/>
        <w:jc w:val="both"/>
        <w:rPr>
          <w:sz w:val="28"/>
          <w:szCs w:val="28"/>
        </w:rPr>
      </w:pPr>
      <w:r>
        <w:rPr>
          <w:sz w:val="28"/>
          <w:szCs w:val="28"/>
        </w:rPr>
        <w:t xml:space="preserve">— </w:t>
      </w:r>
      <w:r>
        <w:rPr>
          <w:color w:val="000000"/>
          <w:sz w:val="28"/>
          <w:szCs w:val="28"/>
        </w:rPr>
        <w:t>Когнитивно - поведенческий (отношение к значимой для субъекта социальной деятельности, включающей в себя знание об обществе, и самом себе в обществе, умение их интерпретировать, навыки социального взаимодействия, конструктивные способы поведения в трудных ситуациях).</w:t>
      </w:r>
    </w:p>
    <w:p w:rsidR="009768EE" w:rsidRDefault="009768EE">
      <w:pPr>
        <w:shd w:val="clear" w:color="auto" w:fill="FFFFFF"/>
        <w:spacing w:line="360" w:lineRule="auto"/>
        <w:ind w:right="10"/>
        <w:jc w:val="both"/>
        <w:rPr>
          <w:color w:val="000000"/>
          <w:spacing w:val="2"/>
          <w:sz w:val="28"/>
          <w:szCs w:val="28"/>
        </w:rPr>
      </w:pPr>
      <w:r>
        <w:rPr>
          <w:sz w:val="28"/>
          <w:szCs w:val="28"/>
        </w:rPr>
        <w:t xml:space="preserve">— </w:t>
      </w:r>
      <w:r>
        <w:rPr>
          <w:color w:val="000000"/>
          <w:sz w:val="28"/>
          <w:szCs w:val="28"/>
        </w:rPr>
        <w:t>Мотивационно – личностный (отражает отношение к обществу, выраженное в мотивации, ценностях и качествах личности, включающая в себя мотивы саморазвития и достижения, ценность «Я» и ценность «Другого», социальную ответственность, осмысленность жизни, как ведущую мотивационную тенденцию личности) [15].</w:t>
      </w:r>
    </w:p>
    <w:p w:rsidR="009768EE" w:rsidRDefault="009768EE">
      <w:pPr>
        <w:shd w:val="clear" w:color="auto" w:fill="FFFFFF"/>
        <w:spacing w:line="360" w:lineRule="auto"/>
        <w:jc w:val="both"/>
      </w:pPr>
      <w:r>
        <w:rPr>
          <w:color w:val="000000"/>
          <w:spacing w:val="2"/>
          <w:sz w:val="28"/>
          <w:szCs w:val="28"/>
        </w:rPr>
        <w:tab/>
        <w:t xml:space="preserve">Следует отметить, что в большинстве современных научных работ </w:t>
      </w:r>
      <w:r>
        <w:rPr>
          <w:color w:val="000000"/>
          <w:spacing w:val="4"/>
          <w:sz w:val="28"/>
          <w:szCs w:val="28"/>
        </w:rPr>
        <w:t>социаль</w:t>
      </w:r>
      <w:r>
        <w:rPr>
          <w:color w:val="000000"/>
          <w:spacing w:val="6"/>
          <w:sz w:val="28"/>
          <w:szCs w:val="28"/>
        </w:rPr>
        <w:t>ная</w:t>
      </w:r>
      <w:r>
        <w:rPr>
          <w:color w:val="000000"/>
          <w:spacing w:val="2"/>
          <w:sz w:val="28"/>
          <w:szCs w:val="28"/>
        </w:rPr>
        <w:t xml:space="preserve"> компетентность исследуется </w:t>
      </w:r>
      <w:r>
        <w:rPr>
          <w:color w:val="000000"/>
          <w:spacing w:val="6"/>
          <w:sz w:val="28"/>
          <w:szCs w:val="28"/>
        </w:rPr>
        <w:t xml:space="preserve">в </w:t>
      </w:r>
      <w:r>
        <w:rPr>
          <w:color w:val="000000"/>
          <w:spacing w:val="4"/>
          <w:sz w:val="28"/>
          <w:szCs w:val="28"/>
        </w:rPr>
        <w:t>аспекте процесса социализации личности, это необходимое условие,</w:t>
      </w:r>
      <w:r>
        <w:rPr>
          <w:color w:val="000000"/>
          <w:spacing w:val="2"/>
          <w:sz w:val="28"/>
          <w:szCs w:val="28"/>
        </w:rPr>
        <w:t xml:space="preserve"> </w:t>
      </w:r>
      <w:r>
        <w:rPr>
          <w:color w:val="000000"/>
          <w:spacing w:val="4"/>
          <w:sz w:val="28"/>
          <w:szCs w:val="28"/>
        </w:rPr>
        <w:t xml:space="preserve">так как </w:t>
      </w:r>
      <w:r>
        <w:rPr>
          <w:color w:val="000000"/>
          <w:spacing w:val="6"/>
          <w:sz w:val="28"/>
          <w:szCs w:val="28"/>
        </w:rPr>
        <w:t xml:space="preserve"> компетентность является личностной характеристикой</w:t>
      </w:r>
      <w:r>
        <w:rPr>
          <w:color w:val="000000"/>
          <w:spacing w:val="4"/>
          <w:sz w:val="28"/>
          <w:szCs w:val="28"/>
        </w:rPr>
        <w:t xml:space="preserve">. </w:t>
      </w:r>
    </w:p>
    <w:p w:rsidR="009768EE" w:rsidRDefault="009768EE">
      <w:pPr>
        <w:spacing w:line="360" w:lineRule="auto"/>
      </w:pPr>
    </w:p>
    <w:p w:rsidR="009768EE" w:rsidRDefault="009768EE">
      <w:pPr>
        <w:spacing w:line="360" w:lineRule="auto"/>
        <w:ind w:firstLine="708"/>
        <w:jc w:val="center"/>
        <w:rPr>
          <w:color w:val="000000"/>
          <w:spacing w:val="2"/>
          <w:sz w:val="28"/>
          <w:szCs w:val="28"/>
        </w:rPr>
      </w:pPr>
      <w:r>
        <w:rPr>
          <w:b/>
          <w:color w:val="000000"/>
          <w:spacing w:val="2"/>
          <w:sz w:val="32"/>
          <w:szCs w:val="32"/>
        </w:rPr>
        <w:t xml:space="preserve">2. Возрастные особенности социальной компетентности.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Возрастные составляющие социальной компетентности обучающихся задают систему наиболее значимых показателей, адекватных социальной ситуации развития и ведущей социально-значимой деятельности, и позволяют сформулировать конкретные задачи возрастного развития в аспекте достижения социальной компетентности. </w:t>
      </w:r>
    </w:p>
    <w:p w:rsidR="009768EE" w:rsidRDefault="009768EE">
      <w:pPr>
        <w:spacing w:line="360" w:lineRule="auto"/>
        <w:ind w:firstLine="708"/>
        <w:jc w:val="both"/>
        <w:rPr>
          <w:color w:val="000000"/>
          <w:spacing w:val="2"/>
          <w:sz w:val="28"/>
          <w:szCs w:val="28"/>
        </w:rPr>
      </w:pPr>
      <w:r>
        <w:rPr>
          <w:color w:val="000000"/>
          <w:spacing w:val="2"/>
          <w:sz w:val="28"/>
          <w:szCs w:val="28"/>
        </w:rPr>
        <w:lastRenderedPageBreak/>
        <w:t>Н.В. Калинина выделяет возрастные новообразования, обеспечивающие успешность в ведущей социально-значимой деятельности, в социальном взаимодействии и связанные с мотивацией самореализации в обществе как сущностные составляющие социальной компетентности.</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В современной ситуации развития общества проблема развития социальной компетентности обучающихся начальной школы является актуальной общественной и психолого-педагогической проблемой.  Общеобразовательная организация сегодня должна стать фактором развития и становления личности обучающегося. В изменяющихся социокультурных условиях ведущая роль в процессе социализации подрастающего поколения и развития обучающегося принадлежит образовательной организации. </w:t>
      </w:r>
    </w:p>
    <w:p w:rsidR="009768EE" w:rsidRDefault="009768EE">
      <w:pPr>
        <w:spacing w:line="360" w:lineRule="auto"/>
        <w:ind w:firstLine="708"/>
        <w:jc w:val="both"/>
        <w:rPr>
          <w:color w:val="000000"/>
          <w:spacing w:val="2"/>
          <w:sz w:val="28"/>
          <w:szCs w:val="28"/>
        </w:rPr>
      </w:pPr>
      <w:r>
        <w:rPr>
          <w:color w:val="000000"/>
          <w:spacing w:val="2"/>
          <w:sz w:val="28"/>
          <w:szCs w:val="28"/>
        </w:rPr>
        <w:t>Целью и итогом образования и воспитания в начальной школе определено формирование ключевых компетентностей обучающегося, под которыми понимается система универсальных качеств и способностей выпускников начальной школы в определенных учебно-воспитательных областях, а также склонность и решимость рационально и результативно использовать их в практической жизни («Я знаю, умею, создаю, стремлюсь»).</w:t>
      </w:r>
    </w:p>
    <w:p w:rsidR="009768EE" w:rsidRDefault="009768EE">
      <w:pPr>
        <w:spacing w:line="360" w:lineRule="auto"/>
        <w:ind w:firstLine="708"/>
        <w:jc w:val="both"/>
        <w:rPr>
          <w:color w:val="000000"/>
          <w:spacing w:val="2"/>
          <w:sz w:val="28"/>
          <w:szCs w:val="28"/>
        </w:rPr>
      </w:pPr>
      <w:r>
        <w:rPr>
          <w:color w:val="000000"/>
          <w:spacing w:val="2"/>
          <w:sz w:val="28"/>
          <w:szCs w:val="28"/>
        </w:rPr>
        <w:t>В данной возрастной период основой компетентности становится самостоятельность. Компетентный обучающийся, по мнению А.В.Хуторского, - это сложившаяся личность, обладающая способностью брать на себя ответственность в определенных жизненных моментах, способная раздвигать границы своих знаний и совершенствовать их [19].</w:t>
      </w:r>
    </w:p>
    <w:p w:rsidR="009768EE" w:rsidRDefault="009768EE">
      <w:pPr>
        <w:spacing w:line="360" w:lineRule="auto"/>
        <w:ind w:firstLine="708"/>
        <w:jc w:val="both"/>
        <w:rPr>
          <w:color w:val="000000"/>
          <w:spacing w:val="2"/>
          <w:sz w:val="28"/>
          <w:szCs w:val="28"/>
        </w:rPr>
      </w:pPr>
      <w:r>
        <w:rPr>
          <w:color w:val="000000"/>
          <w:spacing w:val="2"/>
          <w:sz w:val="28"/>
          <w:szCs w:val="28"/>
        </w:rPr>
        <w:t>Относительно начальной школы социальная компетентность подразумевает наличия умений:</w:t>
      </w:r>
    </w:p>
    <w:p w:rsidR="009768EE" w:rsidRDefault="009768EE">
      <w:pPr>
        <w:spacing w:line="360" w:lineRule="auto"/>
        <w:ind w:firstLine="708"/>
        <w:jc w:val="both"/>
        <w:rPr>
          <w:color w:val="000000"/>
          <w:spacing w:val="2"/>
          <w:sz w:val="28"/>
          <w:szCs w:val="28"/>
        </w:rPr>
      </w:pPr>
      <w:r>
        <w:rPr>
          <w:color w:val="000000"/>
          <w:spacing w:val="2"/>
          <w:sz w:val="28"/>
          <w:szCs w:val="28"/>
        </w:rPr>
        <w:t>1) Искать – вести поиск информации от окружающих, проводить консультации с педагогом, добывать информацию;</w:t>
      </w:r>
    </w:p>
    <w:p w:rsidR="009768EE" w:rsidRDefault="009768EE">
      <w:pPr>
        <w:spacing w:line="360" w:lineRule="auto"/>
        <w:ind w:firstLine="708"/>
        <w:jc w:val="both"/>
        <w:rPr>
          <w:color w:val="000000"/>
          <w:spacing w:val="2"/>
          <w:sz w:val="28"/>
          <w:szCs w:val="28"/>
        </w:rPr>
      </w:pPr>
      <w:r>
        <w:rPr>
          <w:color w:val="000000"/>
          <w:spacing w:val="2"/>
          <w:sz w:val="28"/>
          <w:szCs w:val="28"/>
        </w:rPr>
        <w:t>2) Думать - устанавливать взаимосвязи, проводить критический анализ определённого высказывания, иметь позицию в общении и вырабатывать персональную точку зрения.</w:t>
      </w:r>
    </w:p>
    <w:p w:rsidR="009768EE" w:rsidRDefault="009768EE">
      <w:pPr>
        <w:spacing w:line="360" w:lineRule="auto"/>
        <w:ind w:firstLine="708"/>
        <w:jc w:val="both"/>
        <w:rPr>
          <w:color w:val="000000"/>
          <w:spacing w:val="2"/>
          <w:sz w:val="28"/>
          <w:szCs w:val="28"/>
        </w:rPr>
      </w:pPr>
      <w:r>
        <w:rPr>
          <w:color w:val="000000"/>
          <w:spacing w:val="2"/>
          <w:sz w:val="28"/>
          <w:szCs w:val="28"/>
        </w:rPr>
        <w:lastRenderedPageBreak/>
        <w:t>3) Сотрудничать – способность взаимодействовать в коллективе, самостоятельно принимать решения, искать пути разрешения противоречий конфликтных ситуаций, искать компромисс, следовать взятым на себя обязательствам.</w:t>
      </w:r>
    </w:p>
    <w:p w:rsidR="009768EE" w:rsidRDefault="009768EE">
      <w:pPr>
        <w:spacing w:line="360" w:lineRule="auto"/>
        <w:ind w:firstLine="708"/>
        <w:jc w:val="both"/>
        <w:rPr>
          <w:color w:val="000000"/>
          <w:spacing w:val="2"/>
          <w:sz w:val="28"/>
          <w:szCs w:val="28"/>
        </w:rPr>
      </w:pPr>
      <w:r>
        <w:rPr>
          <w:color w:val="000000"/>
          <w:spacing w:val="2"/>
          <w:sz w:val="28"/>
          <w:szCs w:val="28"/>
        </w:rPr>
        <w:t>4) Приниматься за дело – адаптироваться в группе (коллективе), вносить личный вклад, выстраивать свою деятельность.</w:t>
      </w:r>
    </w:p>
    <w:p w:rsidR="009768EE" w:rsidRDefault="009768EE">
      <w:pPr>
        <w:spacing w:line="360" w:lineRule="auto"/>
        <w:ind w:firstLine="708"/>
        <w:jc w:val="both"/>
        <w:rPr>
          <w:color w:val="000000"/>
          <w:spacing w:val="2"/>
          <w:sz w:val="28"/>
          <w:szCs w:val="28"/>
        </w:rPr>
      </w:pPr>
      <w:r>
        <w:rPr>
          <w:color w:val="000000"/>
          <w:spacing w:val="2"/>
          <w:sz w:val="28"/>
          <w:szCs w:val="28"/>
        </w:rPr>
        <w:t>5) Адаптироваться – применять новейшие технологии информации и коммуникации, устойчиво противостоять трудностям, искать новые варианты решения.</w:t>
      </w:r>
    </w:p>
    <w:p w:rsidR="009768EE" w:rsidRDefault="009768EE">
      <w:pPr>
        <w:spacing w:line="360" w:lineRule="auto"/>
        <w:ind w:firstLine="708"/>
        <w:jc w:val="both"/>
        <w:rPr>
          <w:color w:val="000000"/>
          <w:spacing w:val="2"/>
          <w:sz w:val="28"/>
          <w:szCs w:val="28"/>
        </w:rPr>
      </w:pPr>
      <w:r>
        <w:rPr>
          <w:color w:val="000000"/>
          <w:spacing w:val="2"/>
          <w:sz w:val="28"/>
          <w:szCs w:val="28"/>
        </w:rPr>
        <w:t>Формирование социальной компетентности зависит от наличия у обучающегося личностных новообразований, дающих возможность социально адаптироваться.</w:t>
      </w:r>
    </w:p>
    <w:p w:rsidR="009768EE" w:rsidRDefault="009768EE">
      <w:pPr>
        <w:pStyle w:val="a0"/>
        <w:spacing w:line="360" w:lineRule="auto"/>
        <w:ind w:firstLine="708"/>
        <w:rPr>
          <w:color w:val="000000"/>
          <w:spacing w:val="2"/>
          <w:sz w:val="28"/>
          <w:szCs w:val="28"/>
        </w:rPr>
      </w:pPr>
      <w:r>
        <w:rPr>
          <w:color w:val="000000"/>
          <w:spacing w:val="2"/>
          <w:sz w:val="28"/>
          <w:szCs w:val="28"/>
        </w:rPr>
        <w:t>Н.В.Калинина проанализировав психологические особенности, возможности и задачи социализации детей младшего школьного возраста (6-11 лет) определила перечень основных признаков социальной компетентности на данном возрастном этапе. К ним относятся:</w:t>
      </w:r>
    </w:p>
    <w:p w:rsidR="009768EE" w:rsidRDefault="009768EE">
      <w:pPr>
        <w:pStyle w:val="a0"/>
        <w:spacing w:line="360" w:lineRule="auto"/>
        <w:rPr>
          <w:color w:val="000000"/>
          <w:spacing w:val="2"/>
          <w:sz w:val="28"/>
          <w:szCs w:val="28"/>
        </w:rPr>
      </w:pPr>
      <w:r>
        <w:rPr>
          <w:color w:val="000000"/>
          <w:spacing w:val="2"/>
          <w:sz w:val="28"/>
          <w:szCs w:val="28"/>
        </w:rPr>
        <w:t>– сформированность мотивации достижения в учебной деятельности;</w:t>
      </w:r>
    </w:p>
    <w:p w:rsidR="009768EE" w:rsidRDefault="009768EE">
      <w:pPr>
        <w:pStyle w:val="a0"/>
        <w:spacing w:line="360" w:lineRule="auto"/>
        <w:rPr>
          <w:color w:val="000000"/>
          <w:spacing w:val="2"/>
          <w:sz w:val="28"/>
          <w:szCs w:val="28"/>
        </w:rPr>
      </w:pPr>
      <w:r>
        <w:rPr>
          <w:color w:val="000000"/>
          <w:spacing w:val="2"/>
          <w:sz w:val="28"/>
          <w:szCs w:val="28"/>
        </w:rPr>
        <w:t>– развитие продуктивных приемов и навыков учебной деятельности;</w:t>
      </w:r>
    </w:p>
    <w:p w:rsidR="009768EE" w:rsidRDefault="009768EE">
      <w:pPr>
        <w:pStyle w:val="a0"/>
        <w:spacing w:line="360" w:lineRule="auto"/>
        <w:rPr>
          <w:color w:val="000000"/>
          <w:spacing w:val="2"/>
          <w:sz w:val="28"/>
          <w:szCs w:val="28"/>
        </w:rPr>
      </w:pPr>
      <w:r>
        <w:rPr>
          <w:color w:val="000000"/>
          <w:spacing w:val="2"/>
          <w:sz w:val="28"/>
          <w:szCs w:val="28"/>
        </w:rPr>
        <w:t>– сформированность навыков самоконтроля, самоорганизации и саморегуляции;</w:t>
      </w:r>
    </w:p>
    <w:p w:rsidR="009768EE" w:rsidRDefault="009768EE">
      <w:pPr>
        <w:pStyle w:val="a0"/>
        <w:spacing w:line="360" w:lineRule="auto"/>
        <w:rPr>
          <w:color w:val="000000"/>
          <w:spacing w:val="2"/>
          <w:sz w:val="28"/>
          <w:szCs w:val="28"/>
        </w:rPr>
      </w:pPr>
      <w:r>
        <w:rPr>
          <w:color w:val="000000"/>
          <w:spacing w:val="2"/>
          <w:sz w:val="28"/>
          <w:szCs w:val="28"/>
        </w:rPr>
        <w:t>– руководство в поведении сознательными социально нормативными целями и правилами, достаточно высокая степень усвоения социальных норм поведения;</w:t>
      </w:r>
    </w:p>
    <w:p w:rsidR="009768EE" w:rsidRDefault="009768EE">
      <w:pPr>
        <w:pStyle w:val="a0"/>
        <w:spacing w:line="360" w:lineRule="auto"/>
        <w:rPr>
          <w:color w:val="000000"/>
          <w:spacing w:val="2"/>
          <w:sz w:val="28"/>
          <w:szCs w:val="28"/>
        </w:rPr>
      </w:pPr>
      <w:r>
        <w:rPr>
          <w:color w:val="000000"/>
          <w:spacing w:val="2"/>
          <w:sz w:val="28"/>
          <w:szCs w:val="28"/>
        </w:rPr>
        <w:t>– удовлетворенность собой, адекватная и достаточно высокая самооценка, обладание критичностью по отношению к себе и окружающим;</w:t>
      </w:r>
    </w:p>
    <w:p w:rsidR="009768EE" w:rsidRDefault="009768EE">
      <w:pPr>
        <w:pStyle w:val="a0"/>
        <w:spacing w:line="360" w:lineRule="auto"/>
        <w:rPr>
          <w:color w:val="000000"/>
          <w:spacing w:val="2"/>
          <w:sz w:val="28"/>
          <w:szCs w:val="28"/>
        </w:rPr>
      </w:pPr>
      <w:r>
        <w:rPr>
          <w:color w:val="000000"/>
          <w:spacing w:val="2"/>
          <w:sz w:val="28"/>
          <w:szCs w:val="28"/>
        </w:rPr>
        <w:t>– усвоение навыков конструктивного взаимодействия со сверстниками и взрослыми, установление прочных дружеских контактов;</w:t>
      </w:r>
    </w:p>
    <w:p w:rsidR="009768EE" w:rsidRDefault="009768EE">
      <w:pPr>
        <w:pStyle w:val="a0"/>
        <w:spacing w:line="360" w:lineRule="auto"/>
        <w:rPr>
          <w:color w:val="000000"/>
          <w:spacing w:val="2"/>
          <w:sz w:val="28"/>
          <w:szCs w:val="28"/>
        </w:rPr>
      </w:pPr>
      <w:r>
        <w:rPr>
          <w:color w:val="000000"/>
          <w:spacing w:val="2"/>
          <w:sz w:val="28"/>
          <w:szCs w:val="28"/>
        </w:rPr>
        <w:lastRenderedPageBreak/>
        <w:t>– сформированность навыков конструктивного поведения в трудных жизненных ситуациях [13] .</w:t>
      </w:r>
    </w:p>
    <w:p w:rsidR="009768EE" w:rsidRDefault="009768EE">
      <w:pPr>
        <w:spacing w:line="360" w:lineRule="auto"/>
        <w:ind w:firstLine="708"/>
        <w:jc w:val="both"/>
        <w:rPr>
          <w:color w:val="000000"/>
          <w:spacing w:val="2"/>
          <w:sz w:val="28"/>
          <w:szCs w:val="28"/>
        </w:rPr>
      </w:pPr>
      <w:r>
        <w:rPr>
          <w:color w:val="000000"/>
          <w:spacing w:val="2"/>
          <w:sz w:val="28"/>
          <w:szCs w:val="28"/>
        </w:rPr>
        <w:t>Основой социальной компетентности обучающихся начальной школы являются универсальные учебные действия. Среди них: владение сформированными видами игровой и учебной деятельности; умение придерживаться выдвинутого замысла, согласованность его с окружающими; умение придерживаться правил; придумывать и реализовывать персональные творческие замыслы, организовывать свое рабочее место, создавать план предстоящей работы и следовать технике безопасности для разных видов деятельности (учебная, изобразительная, трудовая и т.д.); следовать разработанными правилами жизнедеятельности в классном коллективе; определять по речевому и невербальному поведению внутреннее состояние окружающих и соразмерно реагировать; контролировать свое эмоциональное состояние [9].</w:t>
      </w:r>
    </w:p>
    <w:p w:rsidR="009768EE" w:rsidRDefault="009768EE">
      <w:pPr>
        <w:spacing w:line="360" w:lineRule="auto"/>
        <w:ind w:firstLine="708"/>
        <w:jc w:val="both"/>
        <w:rPr>
          <w:color w:val="000000"/>
          <w:spacing w:val="2"/>
          <w:sz w:val="28"/>
          <w:szCs w:val="28"/>
        </w:rPr>
      </w:pPr>
      <w:r>
        <w:rPr>
          <w:color w:val="000000"/>
          <w:spacing w:val="2"/>
          <w:sz w:val="28"/>
          <w:szCs w:val="28"/>
        </w:rPr>
        <w:t xml:space="preserve">Эффективность развития социальной компетентности зависит от возрастных  особенностей и возможностей обучающихся. </w:t>
      </w:r>
    </w:p>
    <w:p w:rsidR="009768EE" w:rsidRDefault="009768EE">
      <w:pPr>
        <w:spacing w:line="360" w:lineRule="auto"/>
        <w:ind w:firstLine="708"/>
        <w:jc w:val="both"/>
        <w:rPr>
          <w:color w:val="000000"/>
          <w:spacing w:val="2"/>
          <w:sz w:val="28"/>
          <w:szCs w:val="28"/>
        </w:rPr>
      </w:pPr>
      <w:r>
        <w:rPr>
          <w:color w:val="000000"/>
          <w:spacing w:val="2"/>
          <w:sz w:val="28"/>
          <w:szCs w:val="28"/>
        </w:rPr>
        <w:t>Проанализировав особенности развития личности и возрастные задачи развития подросткового возраста, Н.В. Калинина, в качестве основных показателей социальной компетентности подростка выделяет:</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 ответственность как сформированность «хорошего интернального контроля»;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овладение средствами организации своего поведения (учет последствий совершенных и несовершенных поступков, выбор средств достижения желаемого результата, возможность осуществить целостный волевой акт, включая исполнительскую его часть);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адекватная самооценка, согласованная с уровнем притязаний; сформированность позитивной мотивации учения и преобладание мотивации достижения;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навыки овладения своими эмоциональными состояниями и снятия эмоционального напряжения; </w:t>
      </w:r>
    </w:p>
    <w:p w:rsidR="009768EE" w:rsidRDefault="009768EE">
      <w:pPr>
        <w:spacing w:line="360" w:lineRule="auto"/>
        <w:ind w:firstLine="708"/>
        <w:jc w:val="both"/>
        <w:rPr>
          <w:color w:val="000000"/>
          <w:spacing w:val="2"/>
          <w:sz w:val="28"/>
          <w:szCs w:val="28"/>
        </w:rPr>
      </w:pPr>
      <w:r>
        <w:rPr>
          <w:color w:val="000000"/>
          <w:spacing w:val="2"/>
          <w:sz w:val="28"/>
          <w:szCs w:val="28"/>
        </w:rPr>
        <w:lastRenderedPageBreak/>
        <w:t>- владение конструктивными средствами общения и конструктивного взаимодействия в различных жизненных ситуациях, сформированность эмпатии по отношению к партнеру [13].</w:t>
      </w:r>
    </w:p>
    <w:p w:rsidR="009768EE" w:rsidRDefault="009768EE">
      <w:pPr>
        <w:spacing w:line="360" w:lineRule="auto"/>
        <w:ind w:firstLine="708"/>
        <w:jc w:val="both"/>
        <w:rPr>
          <w:i/>
          <w:color w:val="000000"/>
          <w:spacing w:val="2"/>
          <w:sz w:val="28"/>
          <w:szCs w:val="28"/>
        </w:rPr>
      </w:pPr>
      <w:r>
        <w:rPr>
          <w:color w:val="000000"/>
          <w:spacing w:val="2"/>
          <w:sz w:val="28"/>
          <w:szCs w:val="28"/>
        </w:rPr>
        <w:t xml:space="preserve">Таким образом, можно выделить компоненты социальной компетентности в подростковом возрасте: </w:t>
      </w:r>
    </w:p>
    <w:p w:rsidR="009768EE" w:rsidRDefault="009768EE">
      <w:pPr>
        <w:spacing w:line="360" w:lineRule="auto"/>
        <w:ind w:firstLine="708"/>
        <w:jc w:val="both"/>
        <w:rPr>
          <w:i/>
          <w:color w:val="000000"/>
          <w:spacing w:val="2"/>
          <w:sz w:val="28"/>
          <w:szCs w:val="28"/>
        </w:rPr>
      </w:pPr>
      <w:r>
        <w:rPr>
          <w:i/>
          <w:color w:val="000000"/>
          <w:spacing w:val="2"/>
          <w:sz w:val="28"/>
          <w:szCs w:val="28"/>
        </w:rPr>
        <w:t>личностные ресурсы подростка</w:t>
      </w:r>
      <w:r>
        <w:rPr>
          <w:color w:val="000000"/>
          <w:spacing w:val="2"/>
          <w:sz w:val="28"/>
          <w:szCs w:val="28"/>
        </w:rPr>
        <w:t xml:space="preserve">, содержательно включающие социальную ответственность, эмоциональную устойчивость, социабельность, личностную активность, адекватную самооценку, волевой контроль, уверенность в себе, толерантность, мотивацию достижения; </w:t>
      </w:r>
    </w:p>
    <w:p w:rsidR="009768EE" w:rsidRDefault="009768EE">
      <w:pPr>
        <w:spacing w:line="360" w:lineRule="auto"/>
        <w:ind w:firstLine="708"/>
        <w:jc w:val="both"/>
        <w:rPr>
          <w:color w:val="000000"/>
          <w:spacing w:val="2"/>
          <w:sz w:val="28"/>
          <w:szCs w:val="28"/>
        </w:rPr>
      </w:pPr>
      <w:r>
        <w:rPr>
          <w:i/>
          <w:color w:val="000000"/>
          <w:spacing w:val="2"/>
          <w:sz w:val="28"/>
          <w:szCs w:val="28"/>
        </w:rPr>
        <w:t>социальный опыт подростка</w:t>
      </w:r>
      <w:r>
        <w:rPr>
          <w:color w:val="000000"/>
          <w:spacing w:val="2"/>
          <w:sz w:val="28"/>
          <w:szCs w:val="28"/>
        </w:rPr>
        <w:t>, характеризующийся такими содержательными элементами, как предвидение последствий деятельности и поведения своего и других, анализ ситуации взаимодействия людей, логику социального взаимодействия, конструктивное взаимодействие с окружающими, коммуникативный контроль, общительность, организацию продуктивной, социально-ориентированной деятельности, субъектность, которая определяет специфику поведения, выражающуюся в способности осознанно производить изменения окружающей действительности и изменяться в зависимости от них самому;</w:t>
      </w:r>
    </w:p>
    <w:p w:rsidR="009768EE" w:rsidRDefault="009768EE">
      <w:pPr>
        <w:spacing w:line="360" w:lineRule="auto"/>
        <w:ind w:firstLine="708"/>
        <w:jc w:val="both"/>
        <w:rPr>
          <w:i/>
          <w:color w:val="000000"/>
          <w:spacing w:val="2"/>
          <w:sz w:val="28"/>
          <w:szCs w:val="28"/>
        </w:rPr>
      </w:pPr>
      <w:r>
        <w:rPr>
          <w:color w:val="000000"/>
          <w:spacing w:val="2"/>
          <w:sz w:val="28"/>
          <w:szCs w:val="28"/>
        </w:rPr>
        <w:t xml:space="preserve"> </w:t>
      </w:r>
      <w:r>
        <w:rPr>
          <w:i/>
          <w:color w:val="000000"/>
          <w:spacing w:val="2"/>
          <w:sz w:val="28"/>
          <w:szCs w:val="28"/>
        </w:rPr>
        <w:t>когнитивный компонент</w:t>
      </w:r>
      <w:r>
        <w:rPr>
          <w:color w:val="000000"/>
          <w:spacing w:val="2"/>
          <w:sz w:val="28"/>
          <w:szCs w:val="28"/>
        </w:rPr>
        <w:t>, содержательно</w:t>
      </w:r>
      <w:r>
        <w:rPr>
          <w:b/>
          <w:color w:val="000000"/>
          <w:spacing w:val="2"/>
          <w:sz w:val="28"/>
          <w:szCs w:val="28"/>
        </w:rPr>
        <w:t xml:space="preserve"> </w:t>
      </w:r>
      <w:r>
        <w:rPr>
          <w:color w:val="000000"/>
          <w:spacing w:val="2"/>
          <w:sz w:val="28"/>
          <w:szCs w:val="28"/>
        </w:rPr>
        <w:t xml:space="preserve">включающий необходимые знания о сущности, структуре, функциях социальной компетентности, девиантного поведения, о сущности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 </w:t>
      </w:r>
    </w:p>
    <w:p w:rsidR="009768EE" w:rsidRDefault="009768EE">
      <w:pPr>
        <w:spacing w:line="360" w:lineRule="auto"/>
        <w:ind w:firstLine="708"/>
        <w:jc w:val="both"/>
        <w:rPr>
          <w:color w:val="000000"/>
          <w:spacing w:val="2"/>
          <w:sz w:val="28"/>
          <w:szCs w:val="28"/>
        </w:rPr>
      </w:pPr>
      <w:r>
        <w:rPr>
          <w:i/>
          <w:color w:val="000000"/>
          <w:spacing w:val="2"/>
          <w:sz w:val="28"/>
          <w:szCs w:val="28"/>
        </w:rPr>
        <w:t>ценностно-смысловой компонент</w:t>
      </w:r>
      <w:r>
        <w:rPr>
          <w:b/>
          <w:color w:val="000000"/>
          <w:spacing w:val="2"/>
          <w:sz w:val="28"/>
          <w:szCs w:val="28"/>
        </w:rPr>
        <w:t xml:space="preserve"> </w:t>
      </w:r>
      <w:r>
        <w:rPr>
          <w:color w:val="000000"/>
          <w:spacing w:val="2"/>
          <w:sz w:val="28"/>
          <w:szCs w:val="28"/>
        </w:rPr>
        <w:t>- наличие жизненных ориентаций и целей; принятие здорового образа жизни.</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Подростковый возраст характеризуется возрастным кризисом, проходя который, подросток удовлетворяет свои ведущие потребности в самопознании и самоутверждении. С позиции социализации, в этом возрасте, важным является появление стремления к общению со </w:t>
      </w:r>
      <w:r>
        <w:rPr>
          <w:color w:val="000000"/>
          <w:spacing w:val="2"/>
          <w:sz w:val="28"/>
          <w:szCs w:val="28"/>
        </w:rPr>
        <w:lastRenderedPageBreak/>
        <w:t>сверстниками, твердость в утверждении своей самостоятельности, независимости, личной автономии. Формирующиеся чувство «взрослости» выражается в стремлении признания равноправия с взрослыми, независимости, утверждении личного достоинства. Оно усиливает желание подростков приобретать умения и качества, характеризующие взрослого человека.</w:t>
      </w:r>
    </w:p>
    <w:p w:rsidR="009768EE" w:rsidRDefault="009768EE">
      <w:pPr>
        <w:spacing w:line="360" w:lineRule="auto"/>
        <w:ind w:firstLine="708"/>
        <w:jc w:val="both"/>
        <w:rPr>
          <w:color w:val="000000"/>
          <w:spacing w:val="2"/>
          <w:sz w:val="28"/>
          <w:szCs w:val="28"/>
        </w:rPr>
      </w:pPr>
      <w:r>
        <w:rPr>
          <w:color w:val="000000"/>
          <w:spacing w:val="2"/>
          <w:sz w:val="28"/>
          <w:szCs w:val="28"/>
        </w:rPr>
        <w:t>А.А. Реан считает чувство «взрослости» основой формирования ответственности личности, которая служит признаком социальной зрелости. Ответственность – важнейшая составляющая социальной компетентности подросткового возраста, наряду с силой воли, организованностью и целеполаганием. Но, подросток часто имеет слабость воли, сравнительно легко отказывается от достижения поставленной цели. Л.С. Выготский отмечает, что подросток имеет возможности овладения своим поведением, но не имеет цели такой значимости, ради которой следовало бы это осуществить. Необходимо для достижения социальной компетентности научить подростков организовывать свое поведение и достигать желаемого результата с помощью умения учитывать последствия своих поступков, прогнозировать такие последствия в интеллектуальном и эмоциональном планах [3].</w:t>
      </w:r>
    </w:p>
    <w:p w:rsidR="009768EE" w:rsidRDefault="009768EE">
      <w:pPr>
        <w:spacing w:line="360" w:lineRule="auto"/>
        <w:ind w:firstLine="708"/>
        <w:jc w:val="both"/>
        <w:rPr>
          <w:color w:val="000000"/>
          <w:spacing w:val="2"/>
          <w:sz w:val="28"/>
          <w:szCs w:val="28"/>
        </w:rPr>
      </w:pPr>
      <w:r>
        <w:rPr>
          <w:color w:val="000000"/>
          <w:spacing w:val="2"/>
          <w:sz w:val="28"/>
          <w:szCs w:val="28"/>
        </w:rPr>
        <w:t xml:space="preserve">Центральным новообразование этого возрастного этапа является становление нового уровня самосознания и Я-концепции. Система представлений о себе, самооценка формируются на основании самоанализа и сравнения себя с другими.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Реальное и идеальное в Я-концепции обязательно различаются, что является  источником саморазвития и причиной внутриличностных конфликтов. Адекватная самооценка и уровень притязания подростка служат достоверным признаком социальной компетентности. При этом необходимо учитывать характер мотивации подростка, ориентированный на достижение успеха он является базой для развития социальной компетентности. </w:t>
      </w:r>
    </w:p>
    <w:p w:rsidR="009768EE" w:rsidRDefault="009768EE">
      <w:pPr>
        <w:spacing w:line="360" w:lineRule="auto"/>
        <w:ind w:firstLine="708"/>
        <w:jc w:val="both"/>
        <w:rPr>
          <w:color w:val="000000"/>
          <w:spacing w:val="2"/>
          <w:sz w:val="28"/>
          <w:szCs w:val="28"/>
        </w:rPr>
      </w:pPr>
      <w:r>
        <w:rPr>
          <w:color w:val="000000"/>
          <w:spacing w:val="2"/>
          <w:sz w:val="28"/>
          <w:szCs w:val="28"/>
        </w:rPr>
        <w:lastRenderedPageBreak/>
        <w:t xml:space="preserve"> Актуальным для успешного развития социальной компетентности подростков является обучение их навыкам самоконтроля и овладения своими эмоциональными состояниями, так как общий нестабильный эмоциональный фон является особенностью этого возраста.</w:t>
      </w:r>
    </w:p>
    <w:p w:rsidR="009768EE" w:rsidRDefault="009768EE">
      <w:pPr>
        <w:spacing w:line="360" w:lineRule="auto"/>
        <w:ind w:firstLine="708"/>
        <w:jc w:val="both"/>
        <w:rPr>
          <w:bCs/>
          <w:color w:val="000000"/>
          <w:spacing w:val="2"/>
          <w:sz w:val="28"/>
          <w:szCs w:val="28"/>
        </w:rPr>
      </w:pPr>
      <w:r>
        <w:rPr>
          <w:color w:val="000000"/>
          <w:spacing w:val="2"/>
          <w:sz w:val="28"/>
          <w:szCs w:val="28"/>
        </w:rPr>
        <w:t xml:space="preserve">Условием удовлетворения центральной потребности в общении со сверстниками, а, следовательно, и успешной социализации, является сформированность у подростка средств общения, эмоциональной отзывчивости, позитивных способов самоутверждения. </w:t>
      </w:r>
    </w:p>
    <w:p w:rsidR="009768EE" w:rsidRDefault="009768EE">
      <w:pPr>
        <w:spacing w:line="360" w:lineRule="auto"/>
        <w:ind w:firstLine="708"/>
        <w:jc w:val="both"/>
        <w:rPr>
          <w:color w:val="000000"/>
          <w:spacing w:val="2"/>
          <w:sz w:val="28"/>
          <w:szCs w:val="28"/>
        </w:rPr>
      </w:pPr>
      <w:r>
        <w:rPr>
          <w:bCs/>
          <w:color w:val="000000"/>
          <w:spacing w:val="2"/>
          <w:sz w:val="28"/>
          <w:szCs w:val="28"/>
        </w:rPr>
        <w:t>И.И. Лукьянова выделяет возрастные трудности в формировании социальной компетентности подростков, решение которых возможно при учете того, что к</w:t>
      </w:r>
      <w:r>
        <w:rPr>
          <w:color w:val="000000"/>
          <w:spacing w:val="2"/>
          <w:sz w:val="28"/>
          <w:szCs w:val="28"/>
        </w:rPr>
        <w:t xml:space="preserve">ак личностное образование, социальная компетентность предполагает: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осознание необходимости принятия «норм» (потребностей, требований, реалий) конкретного социума, стремление к его пониманию;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осознание необходимости расширения (или наличия у себя широкого диапазона) социальных знаний - умений с целью достижения высокого уровня адаптивности; </w:t>
      </w:r>
    </w:p>
    <w:p w:rsidR="009768EE" w:rsidRDefault="009768EE">
      <w:pPr>
        <w:spacing w:line="360" w:lineRule="auto"/>
        <w:ind w:firstLine="708"/>
        <w:jc w:val="both"/>
        <w:rPr>
          <w:color w:val="000000"/>
          <w:spacing w:val="2"/>
          <w:sz w:val="28"/>
          <w:szCs w:val="28"/>
        </w:rPr>
      </w:pPr>
      <w:r>
        <w:rPr>
          <w:color w:val="000000"/>
          <w:spacing w:val="2"/>
          <w:sz w:val="28"/>
          <w:szCs w:val="28"/>
        </w:rPr>
        <w:t>осмысление и адекватную оценку, соотнесение конкретных социальных условий и своих возможностей по достижению предполагаемого результата в данной ситуации;</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умение (способность, готовность) актуализировать свой личностный опыт применительно к конкретной социальной ситуации;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определение и выбор возможных и наиболее эффективных способов деятельности, вариантов поведения; </w:t>
      </w:r>
    </w:p>
    <w:p w:rsidR="009768EE" w:rsidRDefault="009768EE">
      <w:pPr>
        <w:spacing w:line="360" w:lineRule="auto"/>
        <w:ind w:firstLine="708"/>
        <w:jc w:val="both"/>
        <w:rPr>
          <w:color w:val="000000"/>
          <w:spacing w:val="2"/>
          <w:sz w:val="28"/>
          <w:szCs w:val="28"/>
        </w:rPr>
      </w:pPr>
      <w:r>
        <w:rPr>
          <w:color w:val="000000"/>
          <w:spacing w:val="2"/>
          <w:sz w:val="28"/>
          <w:szCs w:val="28"/>
        </w:rPr>
        <w:t>готовность к принятию личной ответственности за выбор собственного поведения в ситуации социального взаимодействия [19].</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В подростковом возрасте основной трудностью в проявлении социальной компетентности становится неумение правильно соотнести свои возможности и притязания с реальными результатами деятельности, общения. Довольно часто подростки демонстрируют неадекватные реакции </w:t>
      </w:r>
      <w:r>
        <w:rPr>
          <w:color w:val="000000"/>
          <w:spacing w:val="2"/>
          <w:sz w:val="28"/>
          <w:szCs w:val="28"/>
        </w:rPr>
        <w:lastRenderedPageBreak/>
        <w:t>на неуспех в достижении целей, сопровождающиеся чувством эмоционального неблагополучия. Это обнаруживается в упорном игнорировании неудач при взаимодействии с другими, в чрезмерной настойчивости и нежелании снизить собственные притязания в том или ином виде социальной деятельности. Данное обстоятельство актуализирует необходимость углубленного изучения особенностей, условий развития объективного отношения растущего человека к себе и другим, к результатам своей социальной деятельности и поведения в социуме.</w:t>
      </w:r>
    </w:p>
    <w:p w:rsidR="009768EE" w:rsidRDefault="009768EE">
      <w:pPr>
        <w:spacing w:line="360" w:lineRule="auto"/>
        <w:ind w:firstLine="708"/>
        <w:jc w:val="both"/>
        <w:rPr>
          <w:color w:val="000000"/>
          <w:spacing w:val="2"/>
          <w:sz w:val="28"/>
          <w:szCs w:val="28"/>
        </w:rPr>
      </w:pPr>
      <w:r>
        <w:rPr>
          <w:color w:val="000000"/>
          <w:spacing w:val="2"/>
          <w:sz w:val="28"/>
          <w:szCs w:val="28"/>
        </w:rPr>
        <w:t>Другая важная проблема подросткового возраста в контексте развития социальной компетентности – отказ подростка от накопленных ранее представлений о себе, когда за короткий срок отмечается переструктурирование и/или полное изменение мнения о себе.</w:t>
      </w:r>
    </w:p>
    <w:p w:rsidR="009768EE" w:rsidRDefault="009768EE">
      <w:pPr>
        <w:spacing w:line="360" w:lineRule="auto"/>
        <w:ind w:firstLine="708"/>
        <w:jc w:val="both"/>
        <w:rPr>
          <w:color w:val="000000"/>
          <w:spacing w:val="2"/>
          <w:sz w:val="28"/>
          <w:szCs w:val="28"/>
        </w:rPr>
      </w:pPr>
      <w:r>
        <w:rPr>
          <w:color w:val="000000"/>
          <w:spacing w:val="2"/>
          <w:sz w:val="28"/>
          <w:szCs w:val="28"/>
        </w:rPr>
        <w:t>Уровень социальной компетентности подростков во многом связан с успешностью их социально-психологической адаптации и взаимодействия со средой. Одна из проблем связана с несформированностью у современных подростков таких ценностей, как активная деятельная жизнь, познание и творчество. Недооценка роли собственной социальной активности свидетельствует о недостаточной ответственности и нежелании брать ее на себя (что, как уже отмечалось, входит в противоречие с основными потребностями и психическими новообразованиями возраста), без чего невозможно быть компетентным. Отвержение ценности творчества усиливает стереотипность реакций и неумение видеть разнообразные выходы из сложившихся обстоятельств. Следовательно, подростки нуждаются в позитивном опыте переживаний творческого подхода к социальному взаимодействию и ответственного поведения [13].</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Как известно, первостепенное значение в этом возрасте имеет общение со сверстниками, поскольку, общаясь с друзьями, подростки активно осваивают нормы, цели, способы социального поведения, вырабатывают критерии оценки себя и других. Развитие собственной социальной компетентности – достаточно трудная задача для подростков, </w:t>
      </w:r>
      <w:r>
        <w:rPr>
          <w:color w:val="000000"/>
          <w:spacing w:val="2"/>
          <w:sz w:val="28"/>
          <w:szCs w:val="28"/>
        </w:rPr>
        <w:lastRenderedPageBreak/>
        <w:t>так как высокая потребность подростков в общении вступает в противоречие с элементарным неумением общаться, слушать другого человека, поддерживать разговор, выражать свои чувства, реагировать на критику и критично оценивать высказывания и действия других людей.</w:t>
      </w:r>
    </w:p>
    <w:p w:rsidR="009768EE" w:rsidRDefault="009768EE">
      <w:pPr>
        <w:spacing w:line="360" w:lineRule="auto"/>
        <w:ind w:firstLine="708"/>
        <w:jc w:val="both"/>
        <w:rPr>
          <w:color w:val="000000"/>
          <w:spacing w:val="2"/>
          <w:sz w:val="28"/>
          <w:szCs w:val="28"/>
        </w:rPr>
      </w:pPr>
      <w:r>
        <w:rPr>
          <w:color w:val="000000"/>
          <w:spacing w:val="2"/>
          <w:sz w:val="28"/>
          <w:szCs w:val="28"/>
        </w:rPr>
        <w:t>В юношеском возрасте принципиальное значение для социальной адаптации молодого человека приобретает его готовность к самоопределению [7]. На этом возрастном этапе не утрачивают своего значения все составляющие социальной компетентности подростка. Однако, задачи возраста определяют специфику этих характеристик.</w:t>
      </w:r>
    </w:p>
    <w:p w:rsidR="009768EE" w:rsidRDefault="009768EE">
      <w:pPr>
        <w:spacing w:line="360" w:lineRule="auto"/>
        <w:ind w:firstLine="708"/>
        <w:jc w:val="both"/>
        <w:rPr>
          <w:color w:val="000000"/>
          <w:spacing w:val="2"/>
          <w:sz w:val="28"/>
          <w:szCs w:val="28"/>
        </w:rPr>
      </w:pPr>
      <w:r>
        <w:rPr>
          <w:color w:val="000000"/>
          <w:spacing w:val="2"/>
          <w:sz w:val="28"/>
          <w:szCs w:val="28"/>
        </w:rPr>
        <w:t>Общество ставит молодого человека перед необходимостью профессионального самоопределения. Профессиональное же самоопределение не может стать успешным вне самоопределения личностного, базирующегося на построении целостного замысла жизни,                           самопроектировании себя в будущем. Поэтому центральным новообразованием юношеского возраста становится «готовность к личностному и жизненному самоопределению» [7], что и детерминирует социальную компетентность юноши.</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Для осмысления своей жизни и построения временной перспективы, а значит, и для достижения социальной компетентности в юношеском возрасте большое значение имеет сформированность мотивации достижения и высокий уровень самоуважения, самопринятия юноши. Простраивание временной перспективы, жизненное целеполагание предполагают достаточный уровень развития ценностных представлений, волевой сферы, самостоятельности и ответственности. Выработка жизненной стратегии требует от человека способности осуществлять личный, самостоятельный и свободный выбор, освоения жизненно значимых навыков планирования, соотнесения ближних и дальних перспектив. </w:t>
      </w:r>
    </w:p>
    <w:p w:rsidR="009768EE" w:rsidRDefault="009768EE">
      <w:pPr>
        <w:spacing w:line="360" w:lineRule="auto"/>
        <w:ind w:firstLine="708"/>
        <w:jc w:val="both"/>
        <w:rPr>
          <w:color w:val="000000"/>
          <w:spacing w:val="2"/>
          <w:sz w:val="28"/>
          <w:szCs w:val="28"/>
        </w:rPr>
      </w:pPr>
      <w:r>
        <w:rPr>
          <w:color w:val="000000"/>
          <w:spacing w:val="2"/>
          <w:sz w:val="28"/>
          <w:szCs w:val="28"/>
        </w:rPr>
        <w:t>Соответственно, основными показателями социальной компетентности в юношеском возрасте являются:</w:t>
      </w:r>
    </w:p>
    <w:p w:rsidR="009768EE" w:rsidRDefault="009768EE">
      <w:pPr>
        <w:spacing w:line="360" w:lineRule="auto"/>
        <w:ind w:firstLine="708"/>
        <w:jc w:val="both"/>
        <w:rPr>
          <w:color w:val="000000"/>
          <w:spacing w:val="2"/>
          <w:sz w:val="28"/>
          <w:szCs w:val="28"/>
        </w:rPr>
      </w:pPr>
      <w:r>
        <w:rPr>
          <w:color w:val="000000"/>
          <w:spacing w:val="2"/>
          <w:sz w:val="28"/>
          <w:szCs w:val="28"/>
        </w:rPr>
        <w:lastRenderedPageBreak/>
        <w:t>– осмысленность жизни, построение временной перспективы, наличие жизненных целей;</w:t>
      </w:r>
    </w:p>
    <w:p w:rsidR="009768EE" w:rsidRDefault="009768EE">
      <w:pPr>
        <w:spacing w:line="360" w:lineRule="auto"/>
        <w:ind w:firstLine="708"/>
        <w:jc w:val="both"/>
        <w:rPr>
          <w:color w:val="000000"/>
          <w:spacing w:val="2"/>
          <w:sz w:val="28"/>
          <w:szCs w:val="28"/>
        </w:rPr>
      </w:pPr>
      <w:r>
        <w:rPr>
          <w:color w:val="000000"/>
          <w:spacing w:val="2"/>
          <w:sz w:val="28"/>
          <w:szCs w:val="28"/>
        </w:rPr>
        <w:t>– интернальный локус контроля по отношению к жизни; высокий уровень ответственности;</w:t>
      </w:r>
    </w:p>
    <w:p w:rsidR="009768EE" w:rsidRDefault="009768EE">
      <w:pPr>
        <w:spacing w:line="360" w:lineRule="auto"/>
        <w:ind w:firstLine="708"/>
        <w:jc w:val="both"/>
        <w:rPr>
          <w:color w:val="000000"/>
          <w:spacing w:val="2"/>
          <w:sz w:val="28"/>
          <w:szCs w:val="28"/>
        </w:rPr>
      </w:pPr>
      <w:r>
        <w:rPr>
          <w:color w:val="000000"/>
          <w:spacing w:val="2"/>
          <w:sz w:val="28"/>
          <w:szCs w:val="28"/>
        </w:rPr>
        <w:t>– сформированность мотивации достижения в разных видах деятельности;</w:t>
      </w:r>
    </w:p>
    <w:p w:rsidR="009768EE" w:rsidRDefault="009768EE">
      <w:pPr>
        <w:spacing w:line="360" w:lineRule="auto"/>
        <w:ind w:firstLine="708"/>
        <w:jc w:val="both"/>
        <w:rPr>
          <w:color w:val="000000"/>
          <w:spacing w:val="2"/>
          <w:sz w:val="28"/>
          <w:szCs w:val="28"/>
        </w:rPr>
      </w:pPr>
      <w:r>
        <w:rPr>
          <w:color w:val="000000"/>
          <w:spacing w:val="2"/>
          <w:sz w:val="28"/>
          <w:szCs w:val="28"/>
        </w:rPr>
        <w:t>– высокий уровень самоуважения, самопринятия;</w:t>
      </w:r>
    </w:p>
    <w:p w:rsidR="009768EE" w:rsidRDefault="009768EE">
      <w:pPr>
        <w:spacing w:line="360" w:lineRule="auto"/>
        <w:ind w:firstLine="708"/>
        <w:jc w:val="both"/>
        <w:rPr>
          <w:color w:val="000000"/>
          <w:spacing w:val="2"/>
          <w:sz w:val="28"/>
          <w:szCs w:val="28"/>
        </w:rPr>
      </w:pPr>
      <w:r>
        <w:rPr>
          <w:color w:val="000000"/>
          <w:spacing w:val="2"/>
          <w:sz w:val="28"/>
          <w:szCs w:val="28"/>
        </w:rPr>
        <w:t>– сформированность социально значимых ценностных ориентаций;</w:t>
      </w:r>
    </w:p>
    <w:p w:rsidR="009768EE" w:rsidRDefault="009768EE">
      <w:pPr>
        <w:spacing w:line="360" w:lineRule="auto"/>
        <w:ind w:firstLine="708"/>
        <w:jc w:val="both"/>
        <w:rPr>
          <w:color w:val="000000"/>
          <w:spacing w:val="2"/>
          <w:sz w:val="28"/>
          <w:szCs w:val="28"/>
        </w:rPr>
      </w:pPr>
      <w:r>
        <w:rPr>
          <w:color w:val="000000"/>
          <w:spacing w:val="2"/>
          <w:sz w:val="28"/>
          <w:szCs w:val="28"/>
        </w:rPr>
        <w:t>– высокий уровень рефлексии и эгоидентичность.</w:t>
      </w:r>
    </w:p>
    <w:p w:rsidR="009768EE" w:rsidRDefault="009768EE">
      <w:pPr>
        <w:spacing w:line="360" w:lineRule="auto"/>
        <w:ind w:firstLine="708"/>
        <w:jc w:val="both"/>
        <w:rPr>
          <w:sz w:val="28"/>
          <w:szCs w:val="28"/>
        </w:rPr>
      </w:pPr>
      <w:r>
        <w:rPr>
          <w:color w:val="000000"/>
          <w:spacing w:val="2"/>
          <w:sz w:val="28"/>
          <w:szCs w:val="28"/>
        </w:rPr>
        <w:t>Таким образом, формирование социальной компетентности происходит на протяжении всей жизни в процессе взаимодействия человека с окружающим миром и людьми.</w:t>
      </w:r>
    </w:p>
    <w:p w:rsidR="009768EE" w:rsidRDefault="009768EE">
      <w:pPr>
        <w:spacing w:line="360" w:lineRule="auto"/>
        <w:ind w:firstLine="708"/>
        <w:jc w:val="both"/>
        <w:rPr>
          <w:b/>
          <w:sz w:val="32"/>
          <w:szCs w:val="32"/>
        </w:rPr>
      </w:pPr>
      <w:r>
        <w:rPr>
          <w:sz w:val="28"/>
          <w:szCs w:val="28"/>
        </w:rPr>
        <w:t>Социальная компетентность связывает воедино личностный и социальный смысл образования. Полноценная реализация личностно ориентированной парадигмы в образовании невозможна без целенаправленного сопровождения развития социальной компетентности обучающихся.</w:t>
      </w:r>
    </w:p>
    <w:p w:rsidR="009768EE" w:rsidRDefault="009768EE">
      <w:pPr>
        <w:jc w:val="center"/>
        <w:rPr>
          <w:color w:val="000000"/>
          <w:spacing w:val="2"/>
          <w:sz w:val="28"/>
          <w:szCs w:val="28"/>
        </w:rPr>
      </w:pPr>
      <w:r>
        <w:rPr>
          <w:b/>
          <w:sz w:val="32"/>
          <w:szCs w:val="32"/>
        </w:rPr>
        <w:t>3. Личностно ориентированная ситуация как механизм развития социальной компетентности</w:t>
      </w:r>
    </w:p>
    <w:p w:rsidR="009768EE" w:rsidRDefault="009768EE">
      <w:pPr>
        <w:jc w:val="center"/>
        <w:rPr>
          <w:color w:val="000000"/>
          <w:spacing w:val="2"/>
          <w:sz w:val="28"/>
          <w:szCs w:val="28"/>
        </w:rPr>
      </w:pPr>
    </w:p>
    <w:p w:rsidR="009768EE" w:rsidRDefault="009768EE">
      <w:pPr>
        <w:spacing w:line="360" w:lineRule="auto"/>
        <w:ind w:firstLine="708"/>
        <w:jc w:val="both"/>
        <w:rPr>
          <w:sz w:val="28"/>
          <w:szCs w:val="28"/>
        </w:rPr>
      </w:pPr>
      <w:r>
        <w:rPr>
          <w:color w:val="000000"/>
          <w:spacing w:val="2"/>
          <w:sz w:val="28"/>
          <w:szCs w:val="28"/>
        </w:rPr>
        <w:t>В деятельности классного руководителя личностно ориентированный подход может рассматриваться как построение особого рода педагогического процесса (со специфическими целями, содержанием, технологиями), который ориентирован на развитие и саморазвитие собственно-личностных свойств индивида [6, 25].</w:t>
      </w:r>
    </w:p>
    <w:p w:rsidR="009768EE" w:rsidRDefault="009768EE">
      <w:pPr>
        <w:spacing w:line="360" w:lineRule="auto"/>
        <w:ind w:firstLine="709"/>
        <w:jc w:val="both"/>
        <w:rPr>
          <w:sz w:val="28"/>
          <w:szCs w:val="28"/>
        </w:rPr>
      </w:pPr>
      <w:r>
        <w:rPr>
          <w:sz w:val="28"/>
          <w:szCs w:val="28"/>
        </w:rPr>
        <w:t xml:space="preserve">Механизм – совокупность необходимых и достаточных условий, создающих прецедент для воспитания и развития личности [23]. </w:t>
      </w:r>
    </w:p>
    <w:p w:rsidR="009768EE" w:rsidRDefault="009768EE">
      <w:pPr>
        <w:spacing w:line="360" w:lineRule="auto"/>
        <w:ind w:firstLine="709"/>
        <w:jc w:val="both"/>
        <w:rPr>
          <w:sz w:val="28"/>
          <w:szCs w:val="28"/>
        </w:rPr>
      </w:pPr>
      <w:r>
        <w:rPr>
          <w:sz w:val="28"/>
          <w:szCs w:val="28"/>
        </w:rPr>
        <w:t>Следовательно, личностно ориентированную ситуацию можно отнести к механизму развития социальной компетентности, по сути  это реализация определенного педагогического проекта, создавая который педагог должен:</w:t>
      </w:r>
    </w:p>
    <w:p w:rsidR="009768EE" w:rsidRDefault="009768EE">
      <w:pPr>
        <w:spacing w:line="360" w:lineRule="auto"/>
        <w:ind w:firstLine="709"/>
        <w:jc w:val="both"/>
        <w:rPr>
          <w:sz w:val="28"/>
          <w:szCs w:val="28"/>
        </w:rPr>
      </w:pPr>
      <w:r>
        <w:rPr>
          <w:sz w:val="28"/>
          <w:szCs w:val="28"/>
        </w:rPr>
        <w:lastRenderedPageBreak/>
        <w:t xml:space="preserve">-  получить достаточное представление о жизненной ситуации тех, кто станет участником этого процесса; </w:t>
      </w:r>
    </w:p>
    <w:p w:rsidR="009768EE" w:rsidRDefault="009768EE">
      <w:pPr>
        <w:spacing w:line="360" w:lineRule="auto"/>
        <w:ind w:firstLine="709"/>
        <w:jc w:val="both"/>
        <w:rPr>
          <w:sz w:val="28"/>
          <w:szCs w:val="28"/>
        </w:rPr>
      </w:pPr>
      <w:r>
        <w:rPr>
          <w:sz w:val="28"/>
          <w:szCs w:val="28"/>
        </w:rPr>
        <w:t>- сформулировать педагогическую цель этого проекта (у организуемой для этого деятельности может быть масса и других функций — социальные, правоохранительные, материально-производительные, но нас интересует именно педагогическая, раскрывающая вид личностного опыта, который должны приобрести учащиеся);</w:t>
      </w:r>
    </w:p>
    <w:p w:rsidR="009768EE" w:rsidRDefault="009768EE">
      <w:pPr>
        <w:spacing w:line="360" w:lineRule="auto"/>
        <w:ind w:firstLine="709"/>
        <w:jc w:val="both"/>
        <w:rPr>
          <w:sz w:val="28"/>
          <w:szCs w:val="28"/>
        </w:rPr>
      </w:pPr>
      <w:r>
        <w:rPr>
          <w:sz w:val="28"/>
          <w:szCs w:val="28"/>
        </w:rPr>
        <w:t xml:space="preserve">- выяснить, на материале какой предметной деятельности будет создана ситуация, чем будут заниматься ее участники, через какие психические состояния, переживания они должны будут пройти, чтобы обрести соответствующий опыт; определить, как будет организовано их формальное и неформальное общение, лидерство, руководство, связи, контакты и отношения, как заинтересовать участников ситуации, побудить их к принятию деятельности как личностно значимой, к поиску смысла, способов самореализации, помочь «открыть» себя в данном виде деятельности; </w:t>
      </w:r>
    </w:p>
    <w:p w:rsidR="009768EE" w:rsidRDefault="009768EE">
      <w:pPr>
        <w:spacing w:line="360" w:lineRule="auto"/>
        <w:ind w:firstLine="709"/>
        <w:jc w:val="both"/>
        <w:rPr>
          <w:sz w:val="28"/>
          <w:szCs w:val="28"/>
        </w:rPr>
      </w:pPr>
      <w:r>
        <w:rPr>
          <w:sz w:val="28"/>
          <w:szCs w:val="28"/>
        </w:rPr>
        <w:t>- решить, как методически подготовить себя (и других педагогов) к такого рода деятельности; какие технико-рекреационные средства необходимы для реализации данного педагогического проекта [24].  Необходимо стремление вырастить новый опыт, создать его с учащимся, а не объяснить, переубедить.</w:t>
      </w:r>
    </w:p>
    <w:p w:rsidR="009768EE" w:rsidRDefault="009768EE">
      <w:pPr>
        <w:pStyle w:val="a0"/>
        <w:spacing w:after="0" w:line="360" w:lineRule="auto"/>
        <w:ind w:firstLine="708"/>
        <w:rPr>
          <w:sz w:val="28"/>
          <w:szCs w:val="28"/>
        </w:rPr>
      </w:pPr>
      <w:r>
        <w:rPr>
          <w:sz w:val="28"/>
          <w:szCs w:val="28"/>
        </w:rPr>
        <w:t xml:space="preserve">Механизм личностного развития обусловливают средства, факторы, обеспечивающие этот процесс. Средством в личностно ориентированном образовании выступает некоторая ситуация (пространственно-временная, жизненная, социальная, психологическая и т.п.), которая создает внутреннюю коллизию, импульс к изменению, осознанию себя в новой системе отношений, обретению нового опыта и смысла. </w:t>
      </w:r>
    </w:p>
    <w:p w:rsidR="009768EE" w:rsidRDefault="009768EE">
      <w:pPr>
        <w:spacing w:line="360" w:lineRule="auto"/>
        <w:ind w:firstLine="708"/>
        <w:jc w:val="both"/>
        <w:rPr>
          <w:bCs/>
          <w:sz w:val="28"/>
          <w:szCs w:val="28"/>
        </w:rPr>
      </w:pPr>
      <w:r>
        <w:rPr>
          <w:sz w:val="28"/>
          <w:szCs w:val="28"/>
        </w:rPr>
        <w:t>Таким образом, в деятельности классного руководителя в качестве основного механизма развития социальной компетентности  обучающихся можно  определить личностно ориентированную ситуацию.</w:t>
      </w:r>
    </w:p>
    <w:p w:rsidR="009768EE" w:rsidRDefault="009768EE">
      <w:pPr>
        <w:spacing w:line="360" w:lineRule="auto"/>
        <w:ind w:firstLine="709"/>
        <w:jc w:val="both"/>
        <w:rPr>
          <w:bCs/>
          <w:sz w:val="28"/>
          <w:szCs w:val="28"/>
        </w:rPr>
      </w:pPr>
      <w:r>
        <w:rPr>
          <w:bCs/>
          <w:sz w:val="28"/>
          <w:szCs w:val="28"/>
        </w:rPr>
        <w:lastRenderedPageBreak/>
        <w:t>Педагогическая ситуация - это особый педагогический механизм, который ставит воспитанника в новые условия, трансформирующие привычный ход его жизнедеятельности, востребующие от него новую модель поведения, чему предшествует рефлексия, осмысление, переосмысление сложвшейся ситуации (Е.А. Крюкова, В.В. Сериков).</w:t>
      </w:r>
    </w:p>
    <w:p w:rsidR="009768EE" w:rsidRDefault="009768EE">
      <w:pPr>
        <w:spacing w:line="360" w:lineRule="auto"/>
        <w:ind w:firstLine="709"/>
        <w:jc w:val="both"/>
        <w:rPr>
          <w:bCs/>
          <w:sz w:val="28"/>
          <w:szCs w:val="28"/>
        </w:rPr>
      </w:pPr>
      <w:r>
        <w:rPr>
          <w:bCs/>
          <w:sz w:val="28"/>
          <w:szCs w:val="28"/>
        </w:rPr>
        <w:t>В.П. Беспалько определяет педагогическую ситуацию как совокупность взаимосвязанных средств, методов и процессов, необходимых для создания организованного, целенаправленного педагогического влияния на формирования личности с заданными качествами» [5].</w:t>
      </w:r>
    </w:p>
    <w:p w:rsidR="009768EE" w:rsidRDefault="009768EE">
      <w:pPr>
        <w:spacing w:line="360" w:lineRule="auto"/>
        <w:ind w:firstLine="709"/>
        <w:jc w:val="both"/>
        <w:rPr>
          <w:sz w:val="28"/>
          <w:szCs w:val="28"/>
        </w:rPr>
      </w:pPr>
      <w:r>
        <w:rPr>
          <w:bCs/>
          <w:sz w:val="28"/>
          <w:szCs w:val="28"/>
        </w:rPr>
        <w:t>Личностно ориентированная педагогическая ситуация не возникает случайно, а создается целенаправленно, она ставит ученика в новые условия, требует от него новые модели поведения, чему предшествует рефлексия. Можно сказать, что ситуации как сочетание внутренних процессов и внешних условий определяет динамику педагогического процесса и возникновение возрастных новообразований в структуре социальной компетентности подростков.</w:t>
      </w:r>
    </w:p>
    <w:p w:rsidR="009768EE" w:rsidRDefault="009768EE">
      <w:pPr>
        <w:spacing w:line="360" w:lineRule="auto"/>
        <w:ind w:firstLine="709"/>
        <w:jc w:val="both"/>
        <w:rPr>
          <w:bCs/>
          <w:sz w:val="28"/>
          <w:szCs w:val="28"/>
        </w:rPr>
      </w:pPr>
      <w:r>
        <w:rPr>
          <w:sz w:val="28"/>
          <w:szCs w:val="28"/>
        </w:rPr>
        <w:t>Цель реализации личностно ориентированных ситуаций – создание условий для проявления и развития личностных качеств, которые могут быть представлены в собственных мнениях, взглядах, позициях личности, ее чувствах, переживаниях, способности делать выводы, принимать ответственность за себя и других в соответствии с нравственными нормами.</w:t>
      </w:r>
      <w:r>
        <w:rPr>
          <w:bCs/>
          <w:iCs/>
          <w:sz w:val="28"/>
          <w:szCs w:val="28"/>
        </w:rPr>
        <w:t xml:space="preserve"> Признаки личностно ориентированной ситуации таковы:</w:t>
      </w:r>
    </w:p>
    <w:p w:rsidR="009768EE" w:rsidRDefault="009768EE">
      <w:pPr>
        <w:spacing w:line="360" w:lineRule="auto"/>
        <w:ind w:firstLine="709"/>
        <w:jc w:val="both"/>
        <w:rPr>
          <w:bCs/>
          <w:sz w:val="28"/>
          <w:szCs w:val="28"/>
        </w:rPr>
      </w:pPr>
      <w:r>
        <w:rPr>
          <w:bCs/>
          <w:sz w:val="28"/>
          <w:szCs w:val="28"/>
        </w:rPr>
        <w:t>- постановка проблемы через развитие познавательной активности, затем вызов интереса к проблеме, при этом поощрение и стимулирование инициативы учащихся;</w:t>
      </w:r>
    </w:p>
    <w:p w:rsidR="009768EE" w:rsidRDefault="009768EE">
      <w:pPr>
        <w:spacing w:line="360" w:lineRule="auto"/>
        <w:ind w:firstLine="709"/>
        <w:jc w:val="both"/>
        <w:rPr>
          <w:bCs/>
          <w:sz w:val="28"/>
          <w:szCs w:val="28"/>
        </w:rPr>
      </w:pPr>
      <w:r>
        <w:rPr>
          <w:bCs/>
          <w:sz w:val="28"/>
          <w:szCs w:val="28"/>
        </w:rPr>
        <w:t>- обращение к мнению детей, к имеющимся у них знаниям и опыту, поощрение самостоятельности в выводах.</w:t>
      </w:r>
    </w:p>
    <w:p w:rsidR="009768EE" w:rsidRDefault="009768EE">
      <w:pPr>
        <w:spacing w:line="360" w:lineRule="auto"/>
        <w:ind w:firstLine="709"/>
        <w:jc w:val="both"/>
        <w:rPr>
          <w:bCs/>
          <w:sz w:val="28"/>
          <w:szCs w:val="28"/>
        </w:rPr>
      </w:pPr>
      <w:r>
        <w:rPr>
          <w:bCs/>
          <w:sz w:val="28"/>
          <w:szCs w:val="28"/>
        </w:rPr>
        <w:t>- озвучивание разных точек зрения учащихся;</w:t>
      </w:r>
    </w:p>
    <w:p w:rsidR="009768EE" w:rsidRDefault="009768EE">
      <w:pPr>
        <w:spacing w:line="360" w:lineRule="auto"/>
        <w:ind w:firstLine="709"/>
        <w:jc w:val="both"/>
        <w:rPr>
          <w:bCs/>
          <w:sz w:val="28"/>
          <w:szCs w:val="28"/>
        </w:rPr>
      </w:pPr>
      <w:r>
        <w:rPr>
          <w:bCs/>
          <w:sz w:val="28"/>
          <w:szCs w:val="28"/>
        </w:rPr>
        <w:t>- обращение педагога и учащихся к своему субъектному опыту.</w:t>
      </w:r>
    </w:p>
    <w:p w:rsidR="009768EE" w:rsidRDefault="009768EE">
      <w:pPr>
        <w:spacing w:line="360" w:lineRule="auto"/>
        <w:ind w:firstLine="709"/>
        <w:jc w:val="both"/>
        <w:rPr>
          <w:bCs/>
          <w:sz w:val="28"/>
          <w:szCs w:val="28"/>
        </w:rPr>
      </w:pPr>
      <w:r>
        <w:rPr>
          <w:bCs/>
          <w:sz w:val="28"/>
          <w:szCs w:val="28"/>
        </w:rPr>
        <w:lastRenderedPageBreak/>
        <w:t>- обеспечение педагогом условий для познания учеником самого себя, самопринятия;</w:t>
      </w:r>
    </w:p>
    <w:p w:rsidR="009768EE" w:rsidRDefault="009768EE">
      <w:pPr>
        <w:spacing w:line="360" w:lineRule="auto"/>
        <w:ind w:firstLine="709"/>
        <w:jc w:val="both"/>
        <w:rPr>
          <w:bCs/>
          <w:sz w:val="28"/>
          <w:szCs w:val="28"/>
        </w:rPr>
      </w:pPr>
      <w:r>
        <w:rPr>
          <w:bCs/>
          <w:sz w:val="28"/>
          <w:szCs w:val="28"/>
        </w:rPr>
        <w:t xml:space="preserve">- предоставление учащимся разных возможностей для самоутверждения; </w:t>
      </w:r>
    </w:p>
    <w:p w:rsidR="009768EE" w:rsidRDefault="009768EE">
      <w:pPr>
        <w:spacing w:line="360" w:lineRule="auto"/>
        <w:ind w:firstLine="709"/>
        <w:jc w:val="both"/>
        <w:rPr>
          <w:sz w:val="28"/>
          <w:szCs w:val="28"/>
        </w:rPr>
      </w:pPr>
      <w:r>
        <w:rPr>
          <w:bCs/>
          <w:sz w:val="28"/>
          <w:szCs w:val="28"/>
        </w:rPr>
        <w:t>- обеспечение условий каждому ученику, с тем чтобы он мог почувствовать свою значимость и реализовать свой личностный потенциал [18].</w:t>
      </w:r>
    </w:p>
    <w:p w:rsidR="009768EE" w:rsidRDefault="009768EE">
      <w:pPr>
        <w:spacing w:line="360" w:lineRule="auto"/>
        <w:ind w:firstLine="709"/>
        <w:jc w:val="both"/>
        <w:rPr>
          <w:sz w:val="28"/>
          <w:szCs w:val="28"/>
        </w:rPr>
      </w:pPr>
      <w:r>
        <w:rPr>
          <w:sz w:val="28"/>
          <w:szCs w:val="28"/>
        </w:rPr>
        <w:t>Личностно ориентированная ситуация (в данном случае неважно, создается она в обучении или в какой-либо другой сфере развития личности) может содержать в своей основе:</w:t>
      </w:r>
    </w:p>
    <w:p w:rsidR="009768EE" w:rsidRDefault="009768EE">
      <w:pPr>
        <w:spacing w:line="360" w:lineRule="auto"/>
        <w:ind w:firstLine="709"/>
        <w:jc w:val="both"/>
        <w:rPr>
          <w:sz w:val="28"/>
          <w:szCs w:val="28"/>
        </w:rPr>
      </w:pPr>
      <w:r>
        <w:rPr>
          <w:sz w:val="28"/>
          <w:szCs w:val="28"/>
        </w:rPr>
        <w:t>— нравственный выбор;</w:t>
      </w:r>
    </w:p>
    <w:p w:rsidR="009768EE" w:rsidRDefault="009768EE">
      <w:pPr>
        <w:spacing w:line="360" w:lineRule="auto"/>
        <w:ind w:firstLine="709"/>
        <w:jc w:val="both"/>
        <w:rPr>
          <w:sz w:val="28"/>
          <w:szCs w:val="28"/>
        </w:rPr>
      </w:pPr>
      <w:r>
        <w:rPr>
          <w:sz w:val="28"/>
          <w:szCs w:val="28"/>
        </w:rPr>
        <w:t>— самостоятельную постановку цели и ее достижение под контролем собственного сознания и воли;</w:t>
      </w:r>
    </w:p>
    <w:p w:rsidR="009768EE" w:rsidRDefault="009768EE">
      <w:pPr>
        <w:spacing w:line="360" w:lineRule="auto"/>
        <w:ind w:firstLine="709"/>
        <w:jc w:val="both"/>
        <w:rPr>
          <w:sz w:val="28"/>
          <w:szCs w:val="28"/>
        </w:rPr>
      </w:pPr>
      <w:r>
        <w:rPr>
          <w:sz w:val="28"/>
          <w:szCs w:val="28"/>
        </w:rPr>
        <w:t>— реализацию роли соавтора учебного процесса;</w:t>
      </w:r>
    </w:p>
    <w:p w:rsidR="009768EE" w:rsidRDefault="009768EE">
      <w:pPr>
        <w:spacing w:line="360" w:lineRule="auto"/>
        <w:ind w:firstLine="709"/>
        <w:jc w:val="both"/>
        <w:rPr>
          <w:sz w:val="28"/>
          <w:szCs w:val="28"/>
        </w:rPr>
      </w:pPr>
      <w:r>
        <w:rPr>
          <w:sz w:val="28"/>
          <w:szCs w:val="28"/>
        </w:rPr>
        <w:t>— препятствие, требующее проявления воли и переживания радости собственного открытия;</w:t>
      </w:r>
    </w:p>
    <w:p w:rsidR="009768EE" w:rsidRDefault="009768EE">
      <w:pPr>
        <w:spacing w:line="360" w:lineRule="auto"/>
        <w:ind w:firstLine="709"/>
        <w:jc w:val="both"/>
        <w:rPr>
          <w:sz w:val="28"/>
          <w:szCs w:val="28"/>
        </w:rPr>
      </w:pPr>
      <w:r>
        <w:rPr>
          <w:sz w:val="28"/>
          <w:szCs w:val="28"/>
        </w:rPr>
        <w:t>— ощущение собственной значимости для других людей;</w:t>
      </w:r>
    </w:p>
    <w:p w:rsidR="009768EE" w:rsidRDefault="009768EE">
      <w:pPr>
        <w:spacing w:line="360" w:lineRule="auto"/>
        <w:ind w:firstLine="709"/>
        <w:jc w:val="both"/>
        <w:rPr>
          <w:sz w:val="28"/>
          <w:szCs w:val="28"/>
        </w:rPr>
      </w:pPr>
      <w:r>
        <w:rPr>
          <w:sz w:val="28"/>
          <w:szCs w:val="28"/>
        </w:rPr>
        <w:t>— самоанализ и самооценку своих достижений;</w:t>
      </w:r>
    </w:p>
    <w:p w:rsidR="009768EE" w:rsidRDefault="009768EE">
      <w:pPr>
        <w:spacing w:line="360" w:lineRule="auto"/>
        <w:ind w:firstLine="709"/>
        <w:jc w:val="both"/>
        <w:rPr>
          <w:sz w:val="28"/>
          <w:szCs w:val="28"/>
        </w:rPr>
      </w:pPr>
      <w:r>
        <w:rPr>
          <w:sz w:val="28"/>
          <w:szCs w:val="28"/>
        </w:rPr>
        <w:t>— отказ от своих прежних воззрений и принятие новых ценностей;</w:t>
      </w:r>
    </w:p>
    <w:p w:rsidR="009768EE" w:rsidRDefault="009768EE">
      <w:pPr>
        <w:spacing w:line="360" w:lineRule="auto"/>
        <w:ind w:firstLine="709"/>
        <w:jc w:val="both"/>
        <w:rPr>
          <w:bCs/>
          <w:sz w:val="28"/>
          <w:szCs w:val="28"/>
        </w:rPr>
      </w:pPr>
      <w:r>
        <w:rPr>
          <w:sz w:val="28"/>
          <w:szCs w:val="28"/>
        </w:rPr>
        <w:t>— осознание своей ответственности за явления природной и социальной действительности [27].</w:t>
      </w:r>
    </w:p>
    <w:p w:rsidR="009768EE" w:rsidRDefault="009768EE">
      <w:pPr>
        <w:spacing w:line="360" w:lineRule="auto"/>
        <w:ind w:firstLine="709"/>
        <w:jc w:val="both"/>
        <w:rPr>
          <w:sz w:val="28"/>
          <w:szCs w:val="28"/>
        </w:rPr>
      </w:pPr>
      <w:r>
        <w:rPr>
          <w:bCs/>
          <w:sz w:val="28"/>
          <w:szCs w:val="28"/>
        </w:rPr>
        <w:t xml:space="preserve">Е.А. Крюкова, развивая взгляды на личностную ситуацию, обозначает ее как личностно-развивающую. «Под личностно-развивающей ситуацией, - пишет Е.А. Крюкова, - понимается целостная система условий, «запускающая» механизм личностного развития. Ее содержанием является генезис тех функций, которые личность выполняет в жизнедеятельности индивида... Реализация этих условий должна создавать импульс к изменению, осознанию себя в новой системе отношений, обретения нового опыта личностной самоорганизации и поиска «смысла». Особую значимость в рамках нашего исследования для нас представляют идеи Е.А. Крюковой о </w:t>
      </w:r>
      <w:r>
        <w:rPr>
          <w:bCs/>
          <w:sz w:val="28"/>
          <w:szCs w:val="28"/>
        </w:rPr>
        <w:lastRenderedPageBreak/>
        <w:t>личностном опыте, усвоение которого и означает в собственном смысле развитие личности. Ею выделены типы личностного опыта (опыт самоорганизации учебной деятельности, опыт преодоления социогенных фрустраций, опыт преодоления дезадаптации, опыт личностной саморегуляции, каждый из которых характеризуется типом ситуации, целью, задачами, методологией проектирования ситуации [17].</w:t>
      </w:r>
    </w:p>
    <w:p w:rsidR="009768EE" w:rsidRDefault="009768EE">
      <w:pPr>
        <w:spacing w:line="360" w:lineRule="auto"/>
        <w:ind w:firstLine="708"/>
        <w:jc w:val="both"/>
        <w:rPr>
          <w:sz w:val="28"/>
          <w:szCs w:val="28"/>
        </w:rPr>
      </w:pPr>
      <w:r>
        <w:rPr>
          <w:sz w:val="28"/>
          <w:szCs w:val="28"/>
        </w:rPr>
        <w:t xml:space="preserve">Зеленцова А.В. определяет личностно ориентированную ситуацию как совокупность условий и возможностей, обеспечивающих накопление опыта переживания, сопоставление ценностей, поиск смысла, рефлексии, и считает, что в образовательном процессе предоставляется «шанс состояться личности». Личностно ориентированные педагогические ситуации, составляющие в совокупности целостность и обеспечивающих продвижение к самоизменению: </w:t>
      </w:r>
    </w:p>
    <w:p w:rsidR="009768EE" w:rsidRDefault="009768EE">
      <w:pPr>
        <w:spacing w:line="360" w:lineRule="auto"/>
        <w:jc w:val="both"/>
        <w:rPr>
          <w:sz w:val="28"/>
          <w:szCs w:val="28"/>
        </w:rPr>
      </w:pPr>
      <w:r>
        <w:rPr>
          <w:sz w:val="28"/>
          <w:szCs w:val="28"/>
        </w:rPr>
        <w:t>— ситуации осознания значимости личностных ресурсов как поля для успешной жизнедеятельности;</w:t>
      </w:r>
    </w:p>
    <w:p w:rsidR="009768EE" w:rsidRDefault="009768EE">
      <w:pPr>
        <w:spacing w:line="360" w:lineRule="auto"/>
        <w:jc w:val="both"/>
        <w:rPr>
          <w:sz w:val="28"/>
          <w:szCs w:val="28"/>
        </w:rPr>
      </w:pPr>
      <w:r>
        <w:rPr>
          <w:sz w:val="28"/>
          <w:szCs w:val="28"/>
        </w:rPr>
        <w:t>— ситуации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9768EE" w:rsidRDefault="009768EE">
      <w:pPr>
        <w:spacing w:line="360" w:lineRule="auto"/>
        <w:jc w:val="both"/>
        <w:rPr>
          <w:sz w:val="28"/>
          <w:szCs w:val="28"/>
        </w:rPr>
      </w:pPr>
      <w:r>
        <w:rPr>
          <w:sz w:val="28"/>
          <w:szCs w:val="28"/>
        </w:rPr>
        <w:t>— ситуации включения в приобретение знаний о сущности социальной компетентности как ценности личности;</w:t>
      </w:r>
    </w:p>
    <w:p w:rsidR="009768EE" w:rsidRDefault="009768EE">
      <w:pPr>
        <w:spacing w:line="360" w:lineRule="auto"/>
        <w:jc w:val="both"/>
        <w:rPr>
          <w:sz w:val="28"/>
          <w:szCs w:val="28"/>
        </w:rPr>
      </w:pPr>
      <w:r>
        <w:rPr>
          <w:sz w:val="28"/>
          <w:szCs w:val="28"/>
        </w:rPr>
        <w:t>— ситуации анализа собственной жизненной позиции, нравственно-ценностных смыслов [8].</w:t>
      </w:r>
    </w:p>
    <w:p w:rsidR="009768EE" w:rsidRDefault="009768EE">
      <w:pPr>
        <w:pStyle w:val="a0"/>
        <w:spacing w:after="0" w:line="360" w:lineRule="auto"/>
        <w:ind w:firstLine="708"/>
        <w:rPr>
          <w:sz w:val="28"/>
          <w:szCs w:val="28"/>
        </w:rPr>
      </w:pPr>
      <w:r>
        <w:rPr>
          <w:sz w:val="28"/>
          <w:szCs w:val="28"/>
        </w:rPr>
        <w:t>Личностно ориентированные педагогические ситуации обеспечивают включение подростков в решение различных проблем социальных отношений в реальных и имитируемых ситуациях, вариативное проектирование своего поведения в различных жизненных обстоятельствах.</w:t>
      </w:r>
    </w:p>
    <w:p w:rsidR="009768EE" w:rsidRDefault="009768EE">
      <w:pPr>
        <w:pStyle w:val="a0"/>
        <w:spacing w:after="0" w:line="360" w:lineRule="auto"/>
        <w:ind w:firstLine="708"/>
        <w:rPr>
          <w:sz w:val="28"/>
          <w:szCs w:val="28"/>
        </w:rPr>
      </w:pPr>
      <w:r>
        <w:rPr>
          <w:sz w:val="28"/>
          <w:szCs w:val="28"/>
        </w:rPr>
        <w:t xml:space="preserve">Способами создания личностно ориентированной ситуации являются технологии: контекстуальность (когда «изучаемое» лежит в «контексте» личностно-смысловой сферы учащихся), диалогичность (предполагает прояснение своих ценностей, представление личности своеобразного </w:t>
      </w:r>
      <w:r>
        <w:rPr>
          <w:sz w:val="28"/>
          <w:szCs w:val="28"/>
        </w:rPr>
        <w:lastRenderedPageBreak/>
        <w:t>игрового поля, в котором она может реализовать свои потенции). Необходимо отметить важность игрового поля создания ситуации личностного развития, так как личность развивается, творя собственный мир, особое пространство, «проигрывая в нем свои роли и модели реальности [27].</w:t>
      </w:r>
    </w:p>
    <w:p w:rsidR="009768EE" w:rsidRDefault="009768EE">
      <w:pPr>
        <w:spacing w:line="360" w:lineRule="auto"/>
        <w:ind w:firstLine="708"/>
        <w:jc w:val="both"/>
        <w:rPr>
          <w:sz w:val="28"/>
          <w:szCs w:val="28"/>
        </w:rPr>
      </w:pPr>
      <w:r>
        <w:rPr>
          <w:sz w:val="28"/>
          <w:szCs w:val="28"/>
        </w:rPr>
        <w:t>В последнее время личностно ориентированные технологии получили широкое распространение в образовании, благодаря их высокой результативности и включенности участников, при таком подходе система действий, направлена на создание условий и реализацию возможностей образовательной среды по развитию социальной компетентности. При их использовании преобразованию подвергается ценностно-смысловая сфера личности и способы действий личности в социуме. Деятельность самих обучающихся по собственному обучению и определяет их активность. Личностно-ориентированные технологии социального обучения основаны на использовании интерактивных методов, здесь отражена их суть – активное взаимодействие, взаимообогащение членов группы.</w:t>
      </w:r>
    </w:p>
    <w:p w:rsidR="009768EE" w:rsidRDefault="009768EE">
      <w:pPr>
        <w:pStyle w:val="a0"/>
        <w:spacing w:after="0" w:line="360" w:lineRule="auto"/>
        <w:ind w:firstLine="708"/>
        <w:rPr>
          <w:sz w:val="28"/>
          <w:szCs w:val="28"/>
        </w:rPr>
      </w:pPr>
      <w:r>
        <w:rPr>
          <w:sz w:val="28"/>
          <w:szCs w:val="28"/>
        </w:rPr>
        <w:t xml:space="preserve">Критериями отбора технологий выступают: интерактивность, деятельностный характер, направленность на поддержку индивидуального развития ребенка, предоставление ему необходимого пространства свободы для принятия самостоятельных решений, творчества, диалогичность, перенос акцента на изучение действительности, на применение присваиваемой культуры к решению личностных проблем и текущих задач, возрастосообразность. </w:t>
      </w:r>
    </w:p>
    <w:p w:rsidR="009768EE" w:rsidRDefault="009768EE">
      <w:pPr>
        <w:pStyle w:val="a0"/>
        <w:spacing w:after="0" w:line="360" w:lineRule="auto"/>
        <w:ind w:firstLine="708"/>
        <w:rPr>
          <w:sz w:val="28"/>
          <w:szCs w:val="28"/>
        </w:rPr>
      </w:pPr>
      <w:r>
        <w:rPr>
          <w:sz w:val="28"/>
          <w:szCs w:val="28"/>
        </w:rPr>
        <w:t>Личностно ориентированный подход характеризуется необходимостью приобретения самой личностью знания в социальном контексте. Социальная компетентность предполагает усвоение знания, основанного на опыте социального взаимодействия. Реализация данного подхода при сопровождении развития социальной компетентности обучающихся предполагает:</w:t>
      </w:r>
    </w:p>
    <w:p w:rsidR="009768EE" w:rsidRDefault="009768EE">
      <w:pPr>
        <w:pStyle w:val="a0"/>
        <w:spacing w:after="0" w:line="360" w:lineRule="auto"/>
        <w:ind w:firstLine="708"/>
        <w:rPr>
          <w:sz w:val="28"/>
          <w:szCs w:val="28"/>
        </w:rPr>
      </w:pPr>
      <w:r>
        <w:rPr>
          <w:sz w:val="28"/>
          <w:szCs w:val="28"/>
        </w:rPr>
        <w:lastRenderedPageBreak/>
        <w:t>— культивирование специалистами системы сопровождения собственной позиции ребенка в различных ситуациях социального взаимодействия;</w:t>
      </w:r>
    </w:p>
    <w:p w:rsidR="009768EE" w:rsidRDefault="009768EE">
      <w:pPr>
        <w:pStyle w:val="a0"/>
        <w:spacing w:after="0" w:line="360" w:lineRule="auto"/>
        <w:ind w:firstLine="708"/>
        <w:rPr>
          <w:sz w:val="28"/>
          <w:szCs w:val="28"/>
        </w:rPr>
      </w:pPr>
      <w:r>
        <w:rPr>
          <w:sz w:val="28"/>
          <w:szCs w:val="28"/>
        </w:rPr>
        <w:t>— постановка ребенка в ситуации выбора;</w:t>
      </w:r>
    </w:p>
    <w:p w:rsidR="009768EE" w:rsidRDefault="009768EE">
      <w:pPr>
        <w:pStyle w:val="a0"/>
        <w:spacing w:after="0" w:line="360" w:lineRule="auto"/>
        <w:ind w:firstLine="708"/>
        <w:rPr>
          <w:sz w:val="28"/>
          <w:szCs w:val="28"/>
        </w:rPr>
      </w:pPr>
      <w:r>
        <w:rPr>
          <w:sz w:val="28"/>
          <w:szCs w:val="28"/>
        </w:rPr>
        <w:t>— обращение педагогов к личностным смыслам обучающихся в социальной деятельности;</w:t>
      </w:r>
    </w:p>
    <w:p w:rsidR="009768EE" w:rsidRDefault="009768EE">
      <w:pPr>
        <w:pStyle w:val="a0"/>
        <w:spacing w:after="0" w:line="360" w:lineRule="auto"/>
        <w:ind w:firstLine="708"/>
        <w:rPr>
          <w:sz w:val="28"/>
          <w:szCs w:val="28"/>
        </w:rPr>
      </w:pPr>
      <w:r>
        <w:rPr>
          <w:sz w:val="28"/>
          <w:szCs w:val="28"/>
        </w:rPr>
        <w:t>— активное использование групповой работы, организованной в соответствии с правилами социального взаимодействия;</w:t>
      </w:r>
    </w:p>
    <w:p w:rsidR="009768EE" w:rsidRDefault="009768EE">
      <w:pPr>
        <w:pStyle w:val="a0"/>
        <w:spacing w:after="0" w:line="360" w:lineRule="auto"/>
        <w:ind w:firstLine="708"/>
        <w:rPr>
          <w:sz w:val="28"/>
          <w:szCs w:val="28"/>
        </w:rPr>
      </w:pPr>
      <w:r>
        <w:rPr>
          <w:sz w:val="28"/>
          <w:szCs w:val="28"/>
        </w:rPr>
        <w:t>— ориентация на задачи возрастного развития личности обучающегося.</w:t>
      </w:r>
    </w:p>
    <w:p w:rsidR="009768EE" w:rsidRDefault="009768EE">
      <w:pPr>
        <w:pStyle w:val="a0"/>
        <w:spacing w:after="0" w:line="360" w:lineRule="auto"/>
        <w:ind w:firstLine="708"/>
        <w:rPr>
          <w:sz w:val="28"/>
          <w:szCs w:val="28"/>
        </w:rPr>
      </w:pPr>
      <w:r>
        <w:rPr>
          <w:sz w:val="28"/>
          <w:szCs w:val="28"/>
        </w:rPr>
        <w:t xml:space="preserve">Основой диалогического подхода является смещение  авторитарного и манипулятивного воздействий в сторону диалогического, стимулирующего собственную позицию обучающегося. Диалогическое взаимодействие определяется отношением равноправия субъектов и взаимное личностное признание. Диалогическое взаимодействие является признаком социально-компетентного поведения, и в то же время является условием его формирования путем включения обучающихся в диалог. </w:t>
      </w:r>
    </w:p>
    <w:p w:rsidR="009768EE" w:rsidRDefault="009768EE">
      <w:pPr>
        <w:pStyle w:val="a0"/>
        <w:spacing w:after="0" w:line="360" w:lineRule="auto"/>
        <w:ind w:firstLine="708"/>
        <w:rPr>
          <w:sz w:val="28"/>
          <w:szCs w:val="28"/>
        </w:rPr>
      </w:pPr>
      <w:r>
        <w:rPr>
          <w:sz w:val="28"/>
          <w:szCs w:val="28"/>
        </w:rPr>
        <w:t>В рамках развития социальной компетентности подростков классным руководителем данный подход предполагает:</w:t>
      </w:r>
    </w:p>
    <w:p w:rsidR="009768EE" w:rsidRDefault="009768EE">
      <w:pPr>
        <w:pStyle w:val="a0"/>
        <w:spacing w:after="0" w:line="360" w:lineRule="auto"/>
        <w:ind w:firstLine="708"/>
        <w:rPr>
          <w:sz w:val="28"/>
          <w:szCs w:val="28"/>
        </w:rPr>
      </w:pPr>
      <w:r>
        <w:rPr>
          <w:sz w:val="28"/>
          <w:szCs w:val="28"/>
        </w:rPr>
        <w:t xml:space="preserve">— акцентирование внимания на субъективном опыте ученика; </w:t>
      </w:r>
    </w:p>
    <w:p w:rsidR="009768EE" w:rsidRDefault="009768EE">
      <w:pPr>
        <w:pStyle w:val="a0"/>
        <w:spacing w:after="0" w:line="360" w:lineRule="auto"/>
        <w:ind w:firstLine="708"/>
        <w:rPr>
          <w:sz w:val="28"/>
          <w:szCs w:val="28"/>
        </w:rPr>
      </w:pPr>
      <w:r>
        <w:rPr>
          <w:sz w:val="28"/>
          <w:szCs w:val="28"/>
        </w:rPr>
        <w:t>— проблематизацию взаимодействия (обсуждение нерешенных вопросов, проблем с выработкой альтернатив поведения, предвидением последствий своего и окружающих поведения и деятельности);</w:t>
      </w:r>
    </w:p>
    <w:p w:rsidR="009768EE" w:rsidRDefault="009768EE">
      <w:pPr>
        <w:pStyle w:val="a0"/>
        <w:spacing w:after="0" w:line="360" w:lineRule="auto"/>
        <w:ind w:firstLine="708"/>
        <w:rPr>
          <w:sz w:val="28"/>
          <w:szCs w:val="28"/>
        </w:rPr>
      </w:pPr>
      <w:r>
        <w:rPr>
          <w:sz w:val="28"/>
          <w:szCs w:val="28"/>
        </w:rPr>
        <w:t>— реализация диалоговых стратегий во взаимодействии.</w:t>
      </w:r>
    </w:p>
    <w:p w:rsidR="009768EE" w:rsidRDefault="009768EE">
      <w:pPr>
        <w:spacing w:line="360" w:lineRule="auto"/>
        <w:ind w:firstLine="709"/>
        <w:jc w:val="both"/>
        <w:rPr>
          <w:sz w:val="28"/>
          <w:szCs w:val="28"/>
        </w:rPr>
      </w:pPr>
      <w:r>
        <w:rPr>
          <w:sz w:val="28"/>
          <w:szCs w:val="28"/>
        </w:rPr>
        <w:t>Личностно ориентированная ситуация — это реализация определенного педагогического проекта, создавая который педагог должен</w:t>
      </w:r>
    </w:p>
    <w:p w:rsidR="009768EE" w:rsidRDefault="009768EE">
      <w:pPr>
        <w:spacing w:line="360" w:lineRule="auto"/>
        <w:ind w:firstLine="709"/>
        <w:jc w:val="both"/>
        <w:rPr>
          <w:sz w:val="28"/>
          <w:szCs w:val="28"/>
        </w:rPr>
      </w:pPr>
      <w:r>
        <w:rPr>
          <w:sz w:val="28"/>
          <w:szCs w:val="28"/>
        </w:rPr>
        <w:t xml:space="preserve">- получить достаточное представление о жизненной ситуации тех, кто станет участником этого процесса; </w:t>
      </w:r>
    </w:p>
    <w:p w:rsidR="009768EE" w:rsidRDefault="009768EE">
      <w:pPr>
        <w:spacing w:line="360" w:lineRule="auto"/>
        <w:ind w:firstLine="709"/>
        <w:jc w:val="both"/>
        <w:rPr>
          <w:sz w:val="28"/>
          <w:szCs w:val="28"/>
        </w:rPr>
      </w:pPr>
      <w:r>
        <w:rPr>
          <w:sz w:val="28"/>
          <w:szCs w:val="28"/>
        </w:rPr>
        <w:t xml:space="preserve">- сформулировать педагогическую цель этого проекта (у организуемой для этого деятельности может быть масса и других функций — социальные, правоохранительные, материально-производительные, но нас интересует </w:t>
      </w:r>
      <w:r>
        <w:rPr>
          <w:sz w:val="28"/>
          <w:szCs w:val="28"/>
        </w:rPr>
        <w:lastRenderedPageBreak/>
        <w:t xml:space="preserve">именно педагогическая, раскрывающая вид личностного опыта, который должны приобрести учащиеся); </w:t>
      </w:r>
    </w:p>
    <w:p w:rsidR="009768EE" w:rsidRDefault="009768EE">
      <w:pPr>
        <w:spacing w:line="360" w:lineRule="auto"/>
        <w:ind w:firstLine="709"/>
        <w:jc w:val="both"/>
        <w:rPr>
          <w:sz w:val="28"/>
          <w:szCs w:val="28"/>
        </w:rPr>
      </w:pPr>
      <w:r>
        <w:rPr>
          <w:sz w:val="28"/>
          <w:szCs w:val="28"/>
        </w:rPr>
        <w:t>- выяснить, на материале какой предметной деятельности будет создана ситуация, чем будут заниматься ее участники, через какие психические состояния, переживания они должны будут пройти, чтобы обрести соответствующий опыт;</w:t>
      </w:r>
    </w:p>
    <w:p w:rsidR="009768EE" w:rsidRDefault="009768EE">
      <w:pPr>
        <w:spacing w:line="360" w:lineRule="auto"/>
        <w:ind w:firstLine="709"/>
        <w:jc w:val="both"/>
        <w:rPr>
          <w:sz w:val="28"/>
          <w:szCs w:val="28"/>
        </w:rPr>
      </w:pPr>
      <w:r>
        <w:rPr>
          <w:sz w:val="28"/>
          <w:szCs w:val="28"/>
        </w:rPr>
        <w:t xml:space="preserve">-  определить, как будет организовано их формальное и неформальное общение, лидерство, руководство, связи, контакты и отношения, если эта ситуация выходит за рамки урока, учебной аудитории; </w:t>
      </w:r>
    </w:p>
    <w:p w:rsidR="009768EE" w:rsidRDefault="009768EE">
      <w:pPr>
        <w:spacing w:line="360" w:lineRule="auto"/>
        <w:ind w:firstLine="709"/>
        <w:jc w:val="both"/>
        <w:rPr>
          <w:sz w:val="28"/>
          <w:szCs w:val="28"/>
        </w:rPr>
      </w:pPr>
      <w:r>
        <w:rPr>
          <w:sz w:val="28"/>
          <w:szCs w:val="28"/>
        </w:rPr>
        <w:t xml:space="preserve">- найти, как заинтересовать участников ситуации, побудить их к принятию деятельности как личностно значимой, к поиску смысла, способов самореализации, помочь «открыть» себя в данном виде деятельности; </w:t>
      </w:r>
    </w:p>
    <w:p w:rsidR="009768EE" w:rsidRDefault="009768EE">
      <w:pPr>
        <w:spacing w:line="360" w:lineRule="auto"/>
        <w:ind w:firstLine="709"/>
        <w:jc w:val="both"/>
        <w:rPr>
          <w:sz w:val="28"/>
          <w:szCs w:val="28"/>
        </w:rPr>
      </w:pPr>
      <w:r>
        <w:rPr>
          <w:sz w:val="28"/>
          <w:szCs w:val="28"/>
        </w:rPr>
        <w:t>- решить, как методически подготовить себя (и других педагогов) к такого рода деятельности; какие технико-рекреационные средства необходимы для реализации данного педагогического проекта [25, 26].</w:t>
      </w:r>
    </w:p>
    <w:p w:rsidR="009768EE" w:rsidRDefault="009768EE">
      <w:pPr>
        <w:shd w:val="clear" w:color="auto" w:fill="FFFFFF"/>
        <w:autoSpaceDE w:val="0"/>
        <w:spacing w:line="360" w:lineRule="auto"/>
        <w:ind w:firstLine="708"/>
        <w:jc w:val="both"/>
        <w:rPr>
          <w:sz w:val="28"/>
          <w:szCs w:val="28"/>
        </w:rPr>
      </w:pPr>
      <w:r>
        <w:rPr>
          <w:sz w:val="28"/>
          <w:szCs w:val="28"/>
        </w:rPr>
        <w:t>Н.В. Калинина выделяет две стратегии развития социальной компетентности личности в образовательной среде. Стратегии тесно взаимосвязаны, и в совокупности, взаимопроникая друг в друга способны обеспечить целостное развитие личности:</w:t>
      </w:r>
    </w:p>
    <w:p w:rsidR="009768EE" w:rsidRDefault="009768EE">
      <w:pPr>
        <w:shd w:val="clear" w:color="auto" w:fill="FFFFFF"/>
        <w:autoSpaceDE w:val="0"/>
        <w:spacing w:line="360" w:lineRule="auto"/>
        <w:jc w:val="both"/>
        <w:rPr>
          <w:sz w:val="28"/>
          <w:szCs w:val="28"/>
        </w:rPr>
      </w:pPr>
      <w:r>
        <w:rPr>
          <w:sz w:val="28"/>
          <w:szCs w:val="28"/>
        </w:rPr>
        <w:t xml:space="preserve">— </w:t>
      </w:r>
      <w:r>
        <w:rPr>
          <w:bCs/>
          <w:i/>
          <w:sz w:val="28"/>
          <w:szCs w:val="28"/>
        </w:rPr>
        <w:t>Развивающая стратегия</w:t>
      </w:r>
      <w:r>
        <w:rPr>
          <w:b/>
          <w:bCs/>
          <w:sz w:val="28"/>
          <w:szCs w:val="28"/>
        </w:rPr>
        <w:t xml:space="preserve"> </w:t>
      </w:r>
      <w:r>
        <w:rPr>
          <w:sz w:val="28"/>
          <w:szCs w:val="28"/>
        </w:rPr>
        <w:t>– создание условий стимулирующих стремление подростка к самореализации в социуме социально-позитивными методами, обеспечение  становления его личностных качеств, которые позволяют успешно социализироваться в обществе.</w:t>
      </w:r>
    </w:p>
    <w:p w:rsidR="009768EE" w:rsidRDefault="009768EE">
      <w:pPr>
        <w:shd w:val="clear" w:color="auto" w:fill="FFFFFF"/>
        <w:autoSpaceDE w:val="0"/>
        <w:spacing w:line="360" w:lineRule="auto"/>
        <w:jc w:val="both"/>
        <w:rPr>
          <w:sz w:val="28"/>
          <w:szCs w:val="28"/>
        </w:rPr>
      </w:pPr>
      <w:r>
        <w:rPr>
          <w:sz w:val="28"/>
          <w:szCs w:val="28"/>
        </w:rPr>
        <w:t xml:space="preserve">— </w:t>
      </w:r>
      <w:r>
        <w:rPr>
          <w:bCs/>
          <w:i/>
          <w:sz w:val="28"/>
          <w:szCs w:val="28"/>
        </w:rPr>
        <w:t>Формирующая стратегия</w:t>
      </w:r>
      <w:r>
        <w:rPr>
          <w:b/>
          <w:bCs/>
          <w:sz w:val="28"/>
          <w:szCs w:val="28"/>
        </w:rPr>
        <w:t xml:space="preserve"> </w:t>
      </w:r>
      <w:r>
        <w:rPr>
          <w:sz w:val="28"/>
          <w:szCs w:val="28"/>
        </w:rPr>
        <w:t>– проектирование и реализация программ сопровождения развития базовых составляющих социальной компетентности подростков в общеобразовательной организации с учетом возрастных особенностей [15].</w:t>
      </w:r>
    </w:p>
    <w:p w:rsidR="009768EE" w:rsidRDefault="009768EE">
      <w:pPr>
        <w:pStyle w:val="a0"/>
        <w:spacing w:after="0" w:line="360" w:lineRule="auto"/>
        <w:ind w:firstLine="708"/>
        <w:rPr>
          <w:sz w:val="32"/>
          <w:szCs w:val="32"/>
        </w:rPr>
      </w:pPr>
      <w:r>
        <w:rPr>
          <w:sz w:val="28"/>
          <w:szCs w:val="28"/>
        </w:rPr>
        <w:t xml:space="preserve">Реализация выделенных условий в данных подходах представляет содержательное наполнение личностно-развивающей стратегии </w:t>
      </w:r>
      <w:r>
        <w:rPr>
          <w:sz w:val="28"/>
          <w:szCs w:val="28"/>
        </w:rPr>
        <w:lastRenderedPageBreak/>
        <w:t>сопровождения развития социальной компетентности обучающихся в общеобразовательном учреждении.</w:t>
      </w:r>
    </w:p>
    <w:p w:rsidR="009768EE" w:rsidRDefault="009768EE">
      <w:pPr>
        <w:spacing w:line="360" w:lineRule="auto"/>
        <w:ind w:firstLine="900"/>
        <w:jc w:val="both"/>
        <w:rPr>
          <w:sz w:val="32"/>
          <w:szCs w:val="32"/>
        </w:rPr>
      </w:pPr>
    </w:p>
    <w:p w:rsidR="009768EE" w:rsidRDefault="009768EE">
      <w:pPr>
        <w:spacing w:line="360" w:lineRule="auto"/>
        <w:ind w:firstLine="900"/>
        <w:jc w:val="both"/>
      </w:pPr>
      <w:r>
        <w:rPr>
          <w:b/>
          <w:sz w:val="32"/>
          <w:szCs w:val="32"/>
        </w:rPr>
        <w:t>4. Методы диагностики социальной компетентности</w:t>
      </w:r>
      <w:r>
        <w:rPr>
          <w:sz w:val="32"/>
          <w:szCs w:val="32"/>
        </w:rPr>
        <w:t xml:space="preserve"> </w:t>
      </w:r>
    </w:p>
    <w:p w:rsidR="009768EE" w:rsidRDefault="009768EE">
      <w:pPr>
        <w:spacing w:line="360" w:lineRule="auto"/>
        <w:ind w:firstLine="900"/>
        <w:jc w:val="right"/>
        <w:rPr>
          <w:b/>
          <w:i/>
          <w:sz w:val="28"/>
          <w:szCs w:val="28"/>
        </w:rPr>
      </w:pPr>
      <w:r>
        <w:t xml:space="preserve">Таблица 1. Примерная схема диагностики социальной компетентности </w:t>
      </w:r>
    </w:p>
    <w:tbl>
      <w:tblPr>
        <w:tblW w:w="0" w:type="auto"/>
        <w:tblInd w:w="-267" w:type="dxa"/>
        <w:tblLayout w:type="fixed"/>
        <w:tblLook w:val="0000" w:firstRow="0" w:lastRow="0" w:firstColumn="0" w:lastColumn="0" w:noHBand="0" w:noVBand="0"/>
      </w:tblPr>
      <w:tblGrid>
        <w:gridCol w:w="1496"/>
        <w:gridCol w:w="5344"/>
        <w:gridCol w:w="3270"/>
      </w:tblGrid>
      <w:tr w:rsidR="009768EE">
        <w:trPr>
          <w:trHeight w:val="238"/>
        </w:trPr>
        <w:tc>
          <w:tcPr>
            <w:tcW w:w="1496" w:type="dxa"/>
            <w:tcBorders>
              <w:top w:val="single" w:sz="4" w:space="0" w:color="000000"/>
              <w:left w:val="single" w:sz="4" w:space="0" w:color="000000"/>
              <w:bottom w:val="single" w:sz="4" w:space="0" w:color="000000"/>
            </w:tcBorders>
            <w:shd w:val="clear" w:color="auto" w:fill="auto"/>
          </w:tcPr>
          <w:p w:rsidR="009768EE" w:rsidRDefault="009768EE">
            <w:pPr>
              <w:autoSpaceDE w:val="0"/>
              <w:jc w:val="center"/>
              <w:rPr>
                <w:b/>
                <w:i/>
                <w:sz w:val="28"/>
                <w:szCs w:val="28"/>
              </w:rPr>
            </w:pPr>
            <w:r>
              <w:rPr>
                <w:b/>
                <w:i/>
                <w:sz w:val="28"/>
                <w:szCs w:val="28"/>
              </w:rPr>
              <w:t>Критерий</w:t>
            </w: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autoSpaceDE w:val="0"/>
              <w:jc w:val="center"/>
              <w:rPr>
                <w:b/>
                <w:i/>
                <w:sz w:val="28"/>
                <w:szCs w:val="28"/>
              </w:rPr>
            </w:pPr>
            <w:r>
              <w:rPr>
                <w:b/>
                <w:i/>
                <w:sz w:val="28"/>
                <w:szCs w:val="28"/>
              </w:rPr>
              <w:t>Показатель:</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autoSpaceDE w:val="0"/>
              <w:jc w:val="center"/>
            </w:pPr>
            <w:r>
              <w:rPr>
                <w:b/>
                <w:i/>
                <w:sz w:val="28"/>
                <w:szCs w:val="28"/>
              </w:rPr>
              <w:t>Диагностическая методика</w:t>
            </w:r>
          </w:p>
        </w:tc>
      </w:tr>
      <w:tr w:rsidR="009768EE">
        <w:trPr>
          <w:trHeight w:val="238"/>
        </w:trPr>
        <w:tc>
          <w:tcPr>
            <w:tcW w:w="1496" w:type="dxa"/>
            <w:vMerge w:val="restart"/>
            <w:tcBorders>
              <w:top w:val="single" w:sz="4" w:space="0" w:color="000000"/>
              <w:left w:val="single" w:sz="4" w:space="0" w:color="000000"/>
              <w:bottom w:val="single" w:sz="4" w:space="0" w:color="000000"/>
            </w:tcBorders>
            <w:shd w:val="clear" w:color="auto" w:fill="auto"/>
            <w:textDirection w:val="btLr"/>
          </w:tcPr>
          <w:p w:rsidR="009768EE" w:rsidRDefault="009768EE">
            <w:pPr>
              <w:shd w:val="clear" w:color="auto" w:fill="FFFFFF"/>
              <w:autoSpaceDE w:val="0"/>
              <w:ind w:left="540" w:right="113"/>
              <w:jc w:val="center"/>
              <w:rPr>
                <w:sz w:val="28"/>
                <w:szCs w:val="28"/>
              </w:rPr>
            </w:pPr>
            <w:r>
              <w:rPr>
                <w:b/>
                <w:i/>
                <w:sz w:val="28"/>
                <w:szCs w:val="28"/>
              </w:rPr>
              <w:t>Личностный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360"/>
              <w:jc w:val="center"/>
              <w:rPr>
                <w:sz w:val="28"/>
                <w:szCs w:val="28"/>
              </w:rPr>
            </w:pPr>
            <w:r>
              <w:rPr>
                <w:sz w:val="28"/>
                <w:szCs w:val="28"/>
              </w:rPr>
              <w:t>Социальная ответственность</w:t>
            </w:r>
          </w:p>
          <w:p w:rsidR="009768EE" w:rsidRDefault="009768EE">
            <w:pPr>
              <w:shd w:val="clear" w:color="auto" w:fill="FFFFFF"/>
              <w:autoSpaceDE w:val="0"/>
              <w:ind w:left="360"/>
              <w:jc w:val="center"/>
              <w:rPr>
                <w:sz w:val="28"/>
                <w:szCs w:val="28"/>
              </w:rPr>
            </w:pPr>
            <w:r>
              <w:rPr>
                <w:sz w:val="28"/>
                <w:szCs w:val="28"/>
              </w:rPr>
              <w:t>Эмоциональная устойчивость</w:t>
            </w:r>
          </w:p>
          <w:p w:rsidR="009768EE" w:rsidRDefault="009768EE">
            <w:pPr>
              <w:shd w:val="clear" w:color="auto" w:fill="FFFFFF"/>
              <w:autoSpaceDE w:val="0"/>
              <w:ind w:left="360"/>
              <w:jc w:val="center"/>
              <w:rPr>
                <w:sz w:val="28"/>
                <w:szCs w:val="28"/>
              </w:rPr>
            </w:pPr>
            <w:r>
              <w:rPr>
                <w:sz w:val="28"/>
                <w:szCs w:val="28"/>
              </w:rPr>
              <w:t>Социабельность</w:t>
            </w:r>
          </w:p>
          <w:p w:rsidR="009768EE" w:rsidRDefault="009768EE">
            <w:pPr>
              <w:shd w:val="clear" w:color="auto" w:fill="FFFFFF"/>
              <w:autoSpaceDE w:val="0"/>
              <w:ind w:left="360"/>
              <w:jc w:val="center"/>
              <w:rPr>
                <w:sz w:val="28"/>
                <w:szCs w:val="28"/>
              </w:rPr>
            </w:pPr>
            <w:r>
              <w:rPr>
                <w:sz w:val="28"/>
                <w:szCs w:val="28"/>
              </w:rPr>
              <w:t>Личностная активность</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autoSpaceDE w:val="0"/>
              <w:jc w:val="center"/>
            </w:pPr>
            <w:r>
              <w:rPr>
                <w:sz w:val="28"/>
                <w:szCs w:val="28"/>
              </w:rPr>
              <w:t>16 –факторный Опросник   Р.Кеттела</w:t>
            </w:r>
          </w:p>
        </w:tc>
      </w:tr>
      <w:tr w:rsidR="009768EE">
        <w:trPr>
          <w:trHeight w:val="1591"/>
        </w:trPr>
        <w:tc>
          <w:tcPr>
            <w:tcW w:w="1496" w:type="dxa"/>
            <w:vMerge/>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360"/>
              <w:jc w:val="center"/>
              <w:rPr>
                <w:sz w:val="28"/>
                <w:szCs w:val="28"/>
              </w:rPr>
            </w:pPr>
            <w:r>
              <w:rPr>
                <w:sz w:val="28"/>
                <w:szCs w:val="28"/>
              </w:rPr>
              <w:t>Адекватная самооценка</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autoSpaceDE w:val="0"/>
              <w:jc w:val="center"/>
            </w:pPr>
            <w:r>
              <w:rPr>
                <w:sz w:val="28"/>
                <w:szCs w:val="28"/>
              </w:rPr>
              <w:t>Тест измерения самооценки Дембо-Рубинштейн</w:t>
            </w:r>
          </w:p>
        </w:tc>
      </w:tr>
      <w:tr w:rsidR="009768EE">
        <w:trPr>
          <w:trHeight w:val="955"/>
        </w:trPr>
        <w:tc>
          <w:tcPr>
            <w:tcW w:w="1496" w:type="dxa"/>
            <w:vMerge/>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360"/>
              <w:jc w:val="center"/>
              <w:rPr>
                <w:sz w:val="28"/>
                <w:szCs w:val="28"/>
              </w:rPr>
            </w:pPr>
            <w:r>
              <w:rPr>
                <w:sz w:val="28"/>
                <w:szCs w:val="28"/>
              </w:rPr>
              <w:t>Волевой контроль, уверенность в себе</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hd w:val="clear" w:color="auto" w:fill="FFFFFF"/>
              <w:autoSpaceDE w:val="0"/>
              <w:jc w:val="center"/>
              <w:rPr>
                <w:sz w:val="28"/>
                <w:szCs w:val="28"/>
              </w:rPr>
            </w:pPr>
            <w:r>
              <w:rPr>
                <w:sz w:val="28"/>
                <w:szCs w:val="28"/>
              </w:rPr>
              <w:t>ВСК (волевой самоконтроль личности)</w:t>
            </w:r>
          </w:p>
          <w:p w:rsidR="009768EE" w:rsidRDefault="009768EE">
            <w:pPr>
              <w:shd w:val="clear" w:color="auto" w:fill="FFFFFF"/>
              <w:autoSpaceDE w:val="0"/>
              <w:jc w:val="center"/>
              <w:rPr>
                <w:sz w:val="28"/>
                <w:szCs w:val="28"/>
              </w:rPr>
            </w:pPr>
          </w:p>
        </w:tc>
      </w:tr>
      <w:tr w:rsidR="009768EE">
        <w:trPr>
          <w:trHeight w:val="1437"/>
        </w:trPr>
        <w:tc>
          <w:tcPr>
            <w:tcW w:w="1496" w:type="dxa"/>
            <w:vMerge/>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360"/>
              <w:jc w:val="center"/>
              <w:rPr>
                <w:sz w:val="28"/>
                <w:szCs w:val="28"/>
              </w:rPr>
            </w:pPr>
            <w:r>
              <w:rPr>
                <w:sz w:val="28"/>
                <w:szCs w:val="28"/>
              </w:rPr>
              <w:t>Мотивация достижения</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hd w:val="clear" w:color="auto" w:fill="FFFFFF"/>
              <w:autoSpaceDE w:val="0"/>
              <w:jc w:val="center"/>
            </w:pPr>
            <w:r>
              <w:rPr>
                <w:sz w:val="28"/>
                <w:szCs w:val="28"/>
              </w:rPr>
              <w:t>Методика диагностики мотивации дотижения успеха</w:t>
            </w:r>
          </w:p>
        </w:tc>
      </w:tr>
      <w:tr w:rsidR="009768EE">
        <w:trPr>
          <w:cantSplit/>
          <w:trHeight w:val="1134"/>
        </w:trPr>
        <w:tc>
          <w:tcPr>
            <w:tcW w:w="1496" w:type="dxa"/>
            <w:vMerge w:val="restart"/>
            <w:tcBorders>
              <w:top w:val="single" w:sz="4" w:space="0" w:color="000000"/>
              <w:left w:val="single" w:sz="4" w:space="0" w:color="000000"/>
              <w:bottom w:val="single" w:sz="4" w:space="0" w:color="000000"/>
            </w:tcBorders>
            <w:shd w:val="clear" w:color="auto" w:fill="auto"/>
            <w:textDirection w:val="btLr"/>
          </w:tcPr>
          <w:p w:rsidR="009768EE" w:rsidRDefault="009768EE">
            <w:pPr>
              <w:shd w:val="clear" w:color="auto" w:fill="FFFFFF"/>
              <w:autoSpaceDE w:val="0"/>
              <w:ind w:left="540" w:right="113"/>
              <w:jc w:val="center"/>
              <w:rPr>
                <w:sz w:val="28"/>
                <w:szCs w:val="28"/>
              </w:rPr>
            </w:pPr>
            <w:r>
              <w:rPr>
                <w:b/>
                <w:i/>
                <w:sz w:val="28"/>
                <w:szCs w:val="28"/>
              </w:rPr>
              <w:t>Деятельностный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540"/>
              <w:jc w:val="center"/>
              <w:rPr>
                <w:sz w:val="28"/>
                <w:szCs w:val="28"/>
              </w:rPr>
            </w:pPr>
            <w:r>
              <w:rPr>
                <w:sz w:val="28"/>
                <w:szCs w:val="28"/>
              </w:rPr>
              <w:t>Умения:</w:t>
            </w:r>
          </w:p>
          <w:p w:rsidR="009768EE" w:rsidRDefault="009768EE">
            <w:pPr>
              <w:shd w:val="clear" w:color="auto" w:fill="FFFFFF"/>
              <w:autoSpaceDE w:val="0"/>
              <w:jc w:val="center"/>
              <w:rPr>
                <w:sz w:val="28"/>
                <w:szCs w:val="28"/>
              </w:rPr>
            </w:pPr>
            <w:r>
              <w:rPr>
                <w:sz w:val="28"/>
                <w:szCs w:val="28"/>
              </w:rPr>
              <w:t>- анализировать ситуации взаимодействия людей;</w:t>
            </w:r>
          </w:p>
          <w:p w:rsidR="009768EE" w:rsidRDefault="009768EE">
            <w:pPr>
              <w:shd w:val="clear" w:color="auto" w:fill="FFFFFF"/>
              <w:autoSpaceDE w:val="0"/>
              <w:jc w:val="center"/>
              <w:rPr>
                <w:sz w:val="28"/>
                <w:szCs w:val="28"/>
              </w:rPr>
            </w:pPr>
            <w:r>
              <w:rPr>
                <w:sz w:val="28"/>
                <w:szCs w:val="28"/>
              </w:rPr>
              <w:t>- правильно оценивать вербальную и невербальную экспрессию во взаимодействии с другими людьми;</w:t>
            </w:r>
          </w:p>
          <w:p w:rsidR="009768EE" w:rsidRDefault="009768EE">
            <w:pPr>
              <w:shd w:val="clear" w:color="auto" w:fill="FFFFFF"/>
              <w:autoSpaceDE w:val="0"/>
              <w:jc w:val="center"/>
              <w:rPr>
                <w:sz w:val="28"/>
                <w:szCs w:val="28"/>
              </w:rPr>
            </w:pPr>
            <w:r>
              <w:rPr>
                <w:sz w:val="28"/>
                <w:szCs w:val="28"/>
              </w:rPr>
              <w:t>- предвидеть последствия деятельности и поведения своего и других;</w:t>
            </w:r>
          </w:p>
          <w:p w:rsidR="009768EE" w:rsidRDefault="009768EE">
            <w:pPr>
              <w:shd w:val="clear" w:color="auto" w:fill="FFFFFF"/>
              <w:autoSpaceDE w:val="0"/>
              <w:jc w:val="center"/>
              <w:rPr>
                <w:sz w:val="28"/>
                <w:szCs w:val="28"/>
              </w:rPr>
            </w:pPr>
            <w:r>
              <w:rPr>
                <w:sz w:val="28"/>
                <w:szCs w:val="28"/>
              </w:rPr>
              <w:t>- логика социального взаимодействия</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hd w:val="clear" w:color="auto" w:fill="FFFFFF"/>
              <w:autoSpaceDE w:val="0"/>
              <w:ind w:left="540"/>
              <w:jc w:val="center"/>
              <w:rPr>
                <w:sz w:val="28"/>
                <w:szCs w:val="28"/>
              </w:rPr>
            </w:pPr>
            <w:r>
              <w:rPr>
                <w:sz w:val="28"/>
                <w:szCs w:val="28"/>
              </w:rPr>
              <w:t>Тест социального интеллекта</w:t>
            </w:r>
          </w:p>
          <w:p w:rsidR="009768EE" w:rsidRDefault="009768EE">
            <w:pPr>
              <w:shd w:val="clear" w:color="auto" w:fill="FFFFFF"/>
              <w:autoSpaceDE w:val="0"/>
              <w:ind w:left="540"/>
              <w:jc w:val="center"/>
              <w:rPr>
                <w:b/>
                <w:sz w:val="28"/>
                <w:szCs w:val="28"/>
              </w:rPr>
            </w:pPr>
            <w:r>
              <w:rPr>
                <w:sz w:val="28"/>
                <w:szCs w:val="28"/>
              </w:rPr>
              <w:t>Дж.Гилфорда и М.Салливена</w:t>
            </w:r>
          </w:p>
          <w:p w:rsidR="009768EE" w:rsidRDefault="009768EE">
            <w:pPr>
              <w:autoSpaceDE w:val="0"/>
              <w:jc w:val="center"/>
              <w:rPr>
                <w:b/>
                <w:sz w:val="28"/>
                <w:szCs w:val="28"/>
              </w:rPr>
            </w:pPr>
          </w:p>
        </w:tc>
      </w:tr>
      <w:tr w:rsidR="009768EE">
        <w:trPr>
          <w:trHeight w:val="238"/>
        </w:trPr>
        <w:tc>
          <w:tcPr>
            <w:tcW w:w="1496" w:type="dxa"/>
            <w:vMerge/>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snapToGrid w:val="0"/>
              <w:ind w:left="540"/>
              <w:jc w:val="center"/>
              <w:rPr>
                <w:b/>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540"/>
              <w:jc w:val="center"/>
              <w:rPr>
                <w:sz w:val="28"/>
                <w:szCs w:val="28"/>
              </w:rPr>
            </w:pPr>
            <w:r>
              <w:rPr>
                <w:sz w:val="28"/>
                <w:szCs w:val="28"/>
              </w:rPr>
              <w:t>Навыки:</w:t>
            </w:r>
          </w:p>
          <w:p w:rsidR="009768EE" w:rsidRDefault="009768EE">
            <w:pPr>
              <w:shd w:val="clear" w:color="auto" w:fill="FFFFFF"/>
              <w:tabs>
                <w:tab w:val="left" w:pos="360"/>
              </w:tabs>
              <w:autoSpaceDE w:val="0"/>
              <w:jc w:val="center"/>
              <w:rPr>
                <w:sz w:val="28"/>
                <w:szCs w:val="28"/>
              </w:rPr>
            </w:pPr>
            <w:r>
              <w:rPr>
                <w:sz w:val="28"/>
                <w:szCs w:val="28"/>
              </w:rPr>
              <w:t>конструктивного взаимодействия с окружающими;</w:t>
            </w:r>
          </w:p>
          <w:p w:rsidR="009768EE" w:rsidRDefault="009768EE">
            <w:pPr>
              <w:shd w:val="clear" w:color="auto" w:fill="FFFFFF"/>
              <w:tabs>
                <w:tab w:val="left" w:pos="360"/>
              </w:tabs>
              <w:autoSpaceDE w:val="0"/>
              <w:jc w:val="center"/>
              <w:rPr>
                <w:sz w:val="28"/>
                <w:szCs w:val="28"/>
              </w:rPr>
            </w:pPr>
            <w:r>
              <w:rPr>
                <w:sz w:val="28"/>
                <w:szCs w:val="28"/>
              </w:rPr>
              <w:t>коммуникативный контроль;</w:t>
            </w:r>
          </w:p>
          <w:p w:rsidR="009768EE" w:rsidRDefault="009768EE">
            <w:pPr>
              <w:shd w:val="clear" w:color="auto" w:fill="FFFFFF"/>
              <w:tabs>
                <w:tab w:val="left" w:pos="360"/>
              </w:tabs>
              <w:autoSpaceDE w:val="0"/>
              <w:jc w:val="center"/>
              <w:rPr>
                <w:sz w:val="28"/>
                <w:szCs w:val="28"/>
              </w:rPr>
            </w:pPr>
            <w:r>
              <w:rPr>
                <w:sz w:val="28"/>
                <w:szCs w:val="28"/>
              </w:rPr>
              <w:t>общительность;</w:t>
            </w:r>
          </w:p>
          <w:p w:rsidR="009768EE" w:rsidRDefault="009768EE">
            <w:pPr>
              <w:shd w:val="clear" w:color="auto" w:fill="FFFFFF"/>
              <w:tabs>
                <w:tab w:val="left" w:pos="360"/>
              </w:tabs>
              <w:autoSpaceDE w:val="0"/>
              <w:jc w:val="center"/>
              <w:rPr>
                <w:sz w:val="28"/>
                <w:szCs w:val="28"/>
              </w:rPr>
            </w:pPr>
            <w:r>
              <w:rPr>
                <w:sz w:val="28"/>
                <w:szCs w:val="28"/>
              </w:rPr>
              <w:t>организации продуктивной, социально-ориентированной деятельности</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hd w:val="clear" w:color="auto" w:fill="FFFFFF"/>
              <w:autoSpaceDE w:val="0"/>
              <w:snapToGrid w:val="0"/>
              <w:ind w:left="540"/>
              <w:jc w:val="center"/>
              <w:rPr>
                <w:sz w:val="28"/>
                <w:szCs w:val="28"/>
              </w:rPr>
            </w:pPr>
          </w:p>
          <w:p w:rsidR="009768EE" w:rsidRDefault="009768EE">
            <w:pPr>
              <w:shd w:val="clear" w:color="auto" w:fill="FFFFFF"/>
              <w:autoSpaceDE w:val="0"/>
              <w:ind w:left="540"/>
              <w:jc w:val="center"/>
              <w:rPr>
                <w:sz w:val="28"/>
                <w:szCs w:val="28"/>
              </w:rPr>
            </w:pPr>
            <w:r>
              <w:rPr>
                <w:sz w:val="28"/>
                <w:szCs w:val="28"/>
              </w:rPr>
              <w:t>Методика Басса –Дарки</w:t>
            </w:r>
          </w:p>
          <w:p w:rsidR="009768EE" w:rsidRDefault="009768EE">
            <w:pPr>
              <w:shd w:val="clear" w:color="auto" w:fill="FFFFFF"/>
              <w:autoSpaceDE w:val="0"/>
              <w:ind w:left="540"/>
              <w:jc w:val="center"/>
            </w:pPr>
            <w:r>
              <w:rPr>
                <w:sz w:val="28"/>
                <w:szCs w:val="28"/>
              </w:rPr>
              <w:t>Тест КОС</w:t>
            </w:r>
          </w:p>
        </w:tc>
      </w:tr>
      <w:tr w:rsidR="009768EE">
        <w:trPr>
          <w:cantSplit/>
          <w:trHeight w:val="1134"/>
        </w:trPr>
        <w:tc>
          <w:tcPr>
            <w:tcW w:w="1496" w:type="dxa"/>
            <w:tcBorders>
              <w:top w:val="single" w:sz="4" w:space="0" w:color="000000"/>
              <w:left w:val="single" w:sz="4" w:space="0" w:color="000000"/>
              <w:bottom w:val="single" w:sz="4" w:space="0" w:color="000000"/>
            </w:tcBorders>
            <w:shd w:val="clear" w:color="auto" w:fill="auto"/>
            <w:textDirection w:val="btLr"/>
          </w:tcPr>
          <w:p w:rsidR="009768EE" w:rsidRDefault="009768EE">
            <w:pPr>
              <w:autoSpaceDE w:val="0"/>
              <w:ind w:left="113" w:right="113"/>
              <w:jc w:val="center"/>
              <w:rPr>
                <w:b/>
                <w:sz w:val="28"/>
                <w:szCs w:val="28"/>
              </w:rPr>
            </w:pPr>
            <w:r>
              <w:rPr>
                <w:b/>
                <w:i/>
                <w:sz w:val="28"/>
                <w:szCs w:val="28"/>
              </w:rPr>
              <w:lastRenderedPageBreak/>
              <w:t>Когнитивный</w:t>
            </w: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autoSpaceDE w:val="0"/>
              <w:jc w:val="center"/>
              <w:rPr>
                <w:sz w:val="28"/>
                <w:szCs w:val="28"/>
              </w:rPr>
            </w:pPr>
            <w:r>
              <w:rPr>
                <w:b/>
                <w:sz w:val="28"/>
                <w:szCs w:val="28"/>
              </w:rPr>
              <w:t>-</w:t>
            </w:r>
            <w:r>
              <w:rPr>
                <w:sz w:val="28"/>
                <w:szCs w:val="28"/>
              </w:rPr>
              <w:t>знания о сущности, структуре, функциях социальной компетентности, девиантного поведения, здорового образа жизни;</w:t>
            </w:r>
          </w:p>
          <w:p w:rsidR="009768EE" w:rsidRDefault="009768EE">
            <w:pPr>
              <w:autoSpaceDE w:val="0"/>
              <w:jc w:val="center"/>
              <w:rPr>
                <w:sz w:val="28"/>
                <w:szCs w:val="28"/>
              </w:rPr>
            </w:pPr>
            <w:r>
              <w:rPr>
                <w:sz w:val="28"/>
                <w:szCs w:val="28"/>
              </w:rPr>
              <w:t>- знания о качествах личности, позволяющих успешно социализироваться в обществе, наличие и уровень развития их у себя;</w:t>
            </w:r>
          </w:p>
          <w:p w:rsidR="009768EE" w:rsidRDefault="009768EE">
            <w:pPr>
              <w:autoSpaceDE w:val="0"/>
              <w:jc w:val="center"/>
              <w:rPr>
                <w:sz w:val="28"/>
                <w:szCs w:val="28"/>
              </w:rPr>
            </w:pPr>
            <w:r>
              <w:rPr>
                <w:sz w:val="28"/>
                <w:szCs w:val="28"/>
              </w:rPr>
              <w:t>- знания о  способах взаимодействия людей  в обществе</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autoSpaceDE w:val="0"/>
              <w:ind w:right="252"/>
              <w:jc w:val="center"/>
            </w:pPr>
            <w:r>
              <w:rPr>
                <w:sz w:val="28"/>
                <w:szCs w:val="28"/>
              </w:rPr>
              <w:t>Анкетирование</w:t>
            </w:r>
          </w:p>
        </w:tc>
      </w:tr>
      <w:tr w:rsidR="009768EE">
        <w:trPr>
          <w:cantSplit/>
          <w:trHeight w:val="2238"/>
        </w:trPr>
        <w:tc>
          <w:tcPr>
            <w:tcW w:w="1496" w:type="dxa"/>
            <w:tcBorders>
              <w:top w:val="single" w:sz="4" w:space="0" w:color="000000"/>
              <w:left w:val="single" w:sz="4" w:space="0" w:color="000000"/>
              <w:bottom w:val="single" w:sz="4" w:space="0" w:color="000000"/>
            </w:tcBorders>
            <w:shd w:val="clear" w:color="auto" w:fill="auto"/>
            <w:textDirection w:val="btLr"/>
          </w:tcPr>
          <w:p w:rsidR="009768EE" w:rsidRDefault="009768EE">
            <w:pPr>
              <w:autoSpaceDE w:val="0"/>
              <w:ind w:left="113" w:right="113"/>
              <w:jc w:val="center"/>
              <w:rPr>
                <w:sz w:val="28"/>
                <w:szCs w:val="28"/>
              </w:rPr>
            </w:pPr>
            <w:r>
              <w:rPr>
                <w:b/>
                <w:i/>
                <w:sz w:val="28"/>
                <w:szCs w:val="28"/>
              </w:rPr>
              <w:t>Нравственно- ценностный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autoSpaceDE w:val="0"/>
              <w:jc w:val="center"/>
              <w:rPr>
                <w:sz w:val="28"/>
                <w:szCs w:val="28"/>
              </w:rPr>
            </w:pPr>
            <w:r>
              <w:rPr>
                <w:sz w:val="28"/>
                <w:szCs w:val="28"/>
              </w:rPr>
              <w:t>- наличие жизненных ориентаций и целей;</w:t>
            </w:r>
          </w:p>
          <w:p w:rsidR="009768EE" w:rsidRDefault="009768EE">
            <w:pPr>
              <w:autoSpaceDE w:val="0"/>
              <w:jc w:val="center"/>
              <w:rPr>
                <w:sz w:val="28"/>
                <w:szCs w:val="28"/>
              </w:rPr>
            </w:pPr>
            <w:r>
              <w:rPr>
                <w:sz w:val="28"/>
                <w:szCs w:val="28"/>
              </w:rPr>
              <w:t>- принятие здорового образа жизни, осознание опасности употребления наркотических средств</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autoSpaceDE w:val="0"/>
              <w:jc w:val="center"/>
              <w:rPr>
                <w:sz w:val="28"/>
                <w:szCs w:val="28"/>
              </w:rPr>
            </w:pPr>
            <w:r>
              <w:rPr>
                <w:sz w:val="28"/>
                <w:szCs w:val="28"/>
              </w:rPr>
              <w:t>Тест СЖО</w:t>
            </w:r>
          </w:p>
          <w:p w:rsidR="009768EE" w:rsidRDefault="009768EE">
            <w:pPr>
              <w:autoSpaceDE w:val="0"/>
              <w:jc w:val="center"/>
              <w:rPr>
                <w:sz w:val="28"/>
                <w:szCs w:val="28"/>
              </w:rPr>
            </w:pPr>
            <w:r>
              <w:rPr>
                <w:sz w:val="28"/>
                <w:szCs w:val="28"/>
              </w:rPr>
              <w:t>(смысложизненных ориентаций);</w:t>
            </w:r>
          </w:p>
          <w:p w:rsidR="009768EE" w:rsidRDefault="009768EE">
            <w:pPr>
              <w:autoSpaceDE w:val="0"/>
              <w:jc w:val="center"/>
              <w:rPr>
                <w:sz w:val="28"/>
                <w:szCs w:val="28"/>
              </w:rPr>
            </w:pPr>
            <w:r>
              <w:rPr>
                <w:sz w:val="28"/>
                <w:szCs w:val="28"/>
              </w:rPr>
              <w:t>Методика ценностных ориентаций М.Рокича</w:t>
            </w:r>
          </w:p>
          <w:p w:rsidR="009768EE" w:rsidRDefault="009768EE">
            <w:pPr>
              <w:autoSpaceDE w:val="0"/>
              <w:jc w:val="center"/>
            </w:pPr>
            <w:r>
              <w:rPr>
                <w:sz w:val="28"/>
                <w:szCs w:val="28"/>
              </w:rPr>
              <w:t>Анкетирование</w:t>
            </w:r>
          </w:p>
        </w:tc>
      </w:tr>
    </w:tbl>
    <w:p w:rsidR="009768EE" w:rsidRDefault="009768EE">
      <w:pPr>
        <w:widowControl w:val="0"/>
        <w:spacing w:line="360" w:lineRule="auto"/>
        <w:ind w:firstLine="708"/>
        <w:jc w:val="both"/>
        <w:rPr>
          <w:sz w:val="28"/>
          <w:szCs w:val="28"/>
        </w:rPr>
      </w:pPr>
      <w:r>
        <w:rPr>
          <w:i/>
          <w:sz w:val="28"/>
          <w:szCs w:val="28"/>
        </w:rPr>
        <w:t>16 –факторный личностный  опросник  Р. Кеттела</w:t>
      </w:r>
      <w:r>
        <w:rPr>
          <w:sz w:val="28"/>
          <w:szCs w:val="28"/>
        </w:rPr>
        <w:t>, шкалы которого направлены на диагностику показателей личностного компонента социальной компетентности подростка, таких как социальная ответственность, эмоциональная устойчивость, социабельность, личностная активность.</w:t>
      </w:r>
    </w:p>
    <w:p w:rsidR="009768EE" w:rsidRDefault="009768EE">
      <w:pPr>
        <w:shd w:val="clear" w:color="auto" w:fill="FFFFFF"/>
        <w:autoSpaceDE w:val="0"/>
        <w:spacing w:line="360" w:lineRule="auto"/>
        <w:ind w:firstLine="708"/>
        <w:jc w:val="both"/>
        <w:rPr>
          <w:sz w:val="28"/>
          <w:szCs w:val="28"/>
        </w:rPr>
      </w:pPr>
      <w:r>
        <w:rPr>
          <w:sz w:val="28"/>
          <w:szCs w:val="28"/>
        </w:rPr>
        <w:t xml:space="preserve">Социальная ответственность – способность личности понимать соответствие результатов своих действий поставленным целям, принятым в обществе или коллективе нормам, в результате чего появляется чувство сопричастности общему делу, а при несоответствии - чувство невыполненного долга [29; с. 187]. Выражается в умении личности сознательно выбирать социальные ориентиры и организовывать в соответствии с ними свою деятельность. </w:t>
      </w:r>
    </w:p>
    <w:p w:rsidR="009768EE" w:rsidRDefault="009768EE">
      <w:pPr>
        <w:shd w:val="clear" w:color="auto" w:fill="FFFFFF"/>
        <w:autoSpaceDE w:val="0"/>
        <w:spacing w:line="360" w:lineRule="auto"/>
        <w:ind w:firstLine="708"/>
        <w:jc w:val="both"/>
        <w:rPr>
          <w:sz w:val="28"/>
          <w:szCs w:val="28"/>
        </w:rPr>
      </w:pPr>
      <w:r>
        <w:rPr>
          <w:sz w:val="28"/>
          <w:szCs w:val="28"/>
        </w:rPr>
        <w:t>Эмоциональная устойчивость – неизменность, постоянство, сохранение определенных черт характера в разных условиях [29;с. 318].</w:t>
      </w:r>
    </w:p>
    <w:p w:rsidR="009768EE" w:rsidRDefault="009768EE">
      <w:pPr>
        <w:shd w:val="clear" w:color="auto" w:fill="FFFFFF"/>
        <w:autoSpaceDE w:val="0"/>
        <w:spacing w:line="360" w:lineRule="auto"/>
        <w:ind w:firstLine="708"/>
        <w:jc w:val="both"/>
        <w:rPr>
          <w:sz w:val="28"/>
          <w:szCs w:val="28"/>
        </w:rPr>
      </w:pPr>
      <w:r>
        <w:rPr>
          <w:sz w:val="28"/>
          <w:szCs w:val="28"/>
        </w:rPr>
        <w:t>Социабельность – способность или склонность к завязыванию связей с другими людьми, общительность [29; с.274 ].</w:t>
      </w:r>
    </w:p>
    <w:p w:rsidR="009768EE" w:rsidRDefault="009768EE">
      <w:pPr>
        <w:shd w:val="clear" w:color="auto" w:fill="FFFFFF"/>
        <w:autoSpaceDE w:val="0"/>
        <w:spacing w:line="360" w:lineRule="auto"/>
        <w:ind w:firstLine="708"/>
        <w:jc w:val="both"/>
        <w:rPr>
          <w:i/>
          <w:sz w:val="28"/>
          <w:szCs w:val="28"/>
        </w:rPr>
      </w:pPr>
      <w:r>
        <w:rPr>
          <w:sz w:val="28"/>
          <w:szCs w:val="28"/>
        </w:rPr>
        <w:t xml:space="preserve">Личностная активность – способность человека производить общественно-значимые преобразования в мире на основе проявления творчества, волевых актов, общения [29; с. с.16]. </w:t>
      </w:r>
    </w:p>
    <w:p w:rsidR="009768EE" w:rsidRDefault="009768EE">
      <w:pPr>
        <w:widowControl w:val="0"/>
        <w:spacing w:line="360" w:lineRule="auto"/>
        <w:ind w:firstLine="708"/>
        <w:jc w:val="both"/>
        <w:rPr>
          <w:sz w:val="28"/>
          <w:szCs w:val="28"/>
        </w:rPr>
      </w:pPr>
      <w:r>
        <w:rPr>
          <w:i/>
          <w:sz w:val="28"/>
          <w:szCs w:val="28"/>
        </w:rPr>
        <w:lastRenderedPageBreak/>
        <w:t xml:space="preserve">Тест измерения самооценки Дембо-Рубинштейн </w:t>
      </w:r>
      <w:r>
        <w:rPr>
          <w:sz w:val="28"/>
          <w:szCs w:val="28"/>
        </w:rPr>
        <w:t>позволяет выявить</w:t>
      </w:r>
      <w:r>
        <w:rPr>
          <w:b/>
          <w:i/>
          <w:sz w:val="28"/>
          <w:szCs w:val="28"/>
        </w:rPr>
        <w:t xml:space="preserve"> </w:t>
      </w:r>
      <w:r>
        <w:rPr>
          <w:sz w:val="28"/>
          <w:szCs w:val="28"/>
        </w:rPr>
        <w:t>адекватность самооценки подростка, степень адекватности которой отражает конструктивность взаимодействия в социуме, степень стремления к самосовершенствованию и саморазвитию.</w:t>
      </w:r>
    </w:p>
    <w:p w:rsidR="009768EE" w:rsidRDefault="009768EE">
      <w:pPr>
        <w:shd w:val="clear" w:color="auto" w:fill="FFFFFF"/>
        <w:autoSpaceDE w:val="0"/>
        <w:spacing w:line="360" w:lineRule="auto"/>
        <w:ind w:firstLine="708"/>
        <w:jc w:val="both"/>
        <w:rPr>
          <w:i/>
          <w:sz w:val="28"/>
          <w:szCs w:val="28"/>
        </w:rPr>
      </w:pPr>
      <w:r>
        <w:rPr>
          <w:sz w:val="28"/>
          <w:szCs w:val="28"/>
        </w:rPr>
        <w:t>Адекватная самооценка – чувство собственного достоинства, которое проистекает из уверенности в своих силах и способностях; адекватная оценка личностью своих качеств, возможностей и места среди других людей. Регулятор поведения человека, во многом определяет его самоощущение в мире, отношения с другими людьми, критичность, требовательность к себе, отношение к своим успехам и неудачам [29; с.250].</w:t>
      </w:r>
      <w:r>
        <w:rPr>
          <w:rFonts w:ascii="Verdana" w:hAnsi="Verdana" w:cs="Verdana"/>
          <w:sz w:val="15"/>
          <w:szCs w:val="15"/>
        </w:rPr>
        <w:t xml:space="preserve"> </w:t>
      </w:r>
      <w:r>
        <w:rPr>
          <w:sz w:val="28"/>
          <w:szCs w:val="28"/>
        </w:rPr>
        <w:t>Самооценка формируется путем сравнения себя с другими людьми и путем сопоставления уровня своих притязаний с результатами своей деятельности. Адекватная самооценка формулируется в тех случаях, когда субъект выявляет мнение о себе и своих поступках у людей, с которыми контактирует в семье, в учебном заведении, на отдыхе; критически сопоставляет себя с окружающими. Если результат этих контактов — заниженная самооценка, человек начинает находить в каждом деле непреодолимые препятствия. Он теряет уверенность в себе. Ему становится труднее работать, сложнее контактировать с коллегами, устанавливать контакты с людьми.</w:t>
      </w:r>
    </w:p>
    <w:p w:rsidR="009768EE" w:rsidRDefault="009768EE">
      <w:pPr>
        <w:widowControl w:val="0"/>
        <w:spacing w:line="360" w:lineRule="auto"/>
        <w:ind w:firstLine="708"/>
        <w:jc w:val="both"/>
        <w:rPr>
          <w:sz w:val="28"/>
          <w:szCs w:val="28"/>
        </w:rPr>
      </w:pPr>
      <w:r>
        <w:rPr>
          <w:i/>
          <w:sz w:val="28"/>
          <w:szCs w:val="28"/>
        </w:rPr>
        <w:t xml:space="preserve">Тест ВСК (волевой самоконтроль личности) </w:t>
      </w:r>
      <w:r>
        <w:rPr>
          <w:sz w:val="28"/>
          <w:szCs w:val="28"/>
        </w:rPr>
        <w:t>позволяет оценить степень сознательного контроля личности при взаимодействии с социумом, как показателя социально-компетентного поведения.</w:t>
      </w:r>
    </w:p>
    <w:p w:rsidR="009768EE" w:rsidRDefault="009768EE">
      <w:pPr>
        <w:shd w:val="clear" w:color="auto" w:fill="FFFFFF"/>
        <w:autoSpaceDE w:val="0"/>
        <w:spacing w:line="360" w:lineRule="auto"/>
        <w:ind w:firstLine="708"/>
        <w:jc w:val="both"/>
        <w:rPr>
          <w:i/>
          <w:sz w:val="28"/>
          <w:szCs w:val="28"/>
        </w:rPr>
      </w:pPr>
      <w:r>
        <w:rPr>
          <w:sz w:val="28"/>
          <w:szCs w:val="28"/>
        </w:rPr>
        <w:t xml:space="preserve">Волевой контроль - сознательная саморганизация и самовоспитание (саморегуляция) деятельности, направленное на преодоление внутренних трудностей - это прежде всего власть над собой, над своими чувствами, действиями. У разных людей эта власть обладает разной степенью выраженности. Уверенность в себе – положительное свойство личности, формируемое в процессе обучения и воспитания, выражается в чувстве отсутствия сомнений, основанном на опыте и прежде всего на знаниях [29; с.313]. </w:t>
      </w:r>
    </w:p>
    <w:p w:rsidR="009768EE" w:rsidRDefault="009768EE">
      <w:pPr>
        <w:widowControl w:val="0"/>
        <w:spacing w:line="360" w:lineRule="auto"/>
        <w:ind w:firstLine="708"/>
        <w:jc w:val="both"/>
        <w:rPr>
          <w:i/>
          <w:sz w:val="28"/>
          <w:szCs w:val="28"/>
        </w:rPr>
      </w:pPr>
      <w:r>
        <w:rPr>
          <w:i/>
          <w:sz w:val="28"/>
          <w:szCs w:val="28"/>
        </w:rPr>
        <w:lastRenderedPageBreak/>
        <w:t xml:space="preserve">Анкетирование </w:t>
      </w:r>
      <w:r>
        <w:rPr>
          <w:sz w:val="28"/>
          <w:szCs w:val="28"/>
        </w:rPr>
        <w:t xml:space="preserve">применяется для оценки когнитивных показателей социальной компетентности, включающих: знания о сущности, структуре, функциях социальной компетентности,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 </w:t>
      </w:r>
    </w:p>
    <w:p w:rsidR="009768EE" w:rsidRDefault="009768EE">
      <w:pPr>
        <w:shd w:val="clear" w:color="auto" w:fill="FFFFFF"/>
        <w:autoSpaceDE w:val="0"/>
        <w:spacing w:line="360" w:lineRule="auto"/>
        <w:ind w:firstLine="708"/>
        <w:jc w:val="both"/>
        <w:rPr>
          <w:sz w:val="28"/>
          <w:szCs w:val="28"/>
        </w:rPr>
      </w:pPr>
      <w:r>
        <w:rPr>
          <w:i/>
          <w:sz w:val="28"/>
          <w:szCs w:val="28"/>
        </w:rPr>
        <w:t xml:space="preserve">Методика диагностики мотивации достижения успеха                  (М.Ш. Магомед-Эминов) </w:t>
      </w:r>
      <w:r>
        <w:rPr>
          <w:sz w:val="28"/>
          <w:szCs w:val="28"/>
        </w:rPr>
        <w:t xml:space="preserve">предназначена для диагностики двух обобщенных устойчивых мотивов личности: мотива стремления к успеху и мотива избегания неудачи. </w:t>
      </w:r>
    </w:p>
    <w:p w:rsidR="009768EE" w:rsidRDefault="009768EE">
      <w:pPr>
        <w:shd w:val="clear" w:color="auto" w:fill="FFFFFF"/>
        <w:autoSpaceDE w:val="0"/>
        <w:spacing w:line="360" w:lineRule="auto"/>
        <w:ind w:firstLine="708"/>
        <w:jc w:val="both"/>
        <w:rPr>
          <w:i/>
          <w:sz w:val="28"/>
          <w:szCs w:val="28"/>
        </w:rPr>
      </w:pPr>
      <w:r>
        <w:rPr>
          <w:sz w:val="28"/>
          <w:szCs w:val="28"/>
        </w:rPr>
        <w:t>Мотивация достижения – разновидность мотивации, связанной с потребностью личности всеми доступными средствами достичь желаемого результата [29; с.159 ].</w:t>
      </w:r>
    </w:p>
    <w:p w:rsidR="009768EE" w:rsidRDefault="009768EE">
      <w:pPr>
        <w:shd w:val="clear" w:color="auto" w:fill="FFFFFF"/>
        <w:autoSpaceDE w:val="0"/>
        <w:spacing w:line="360" w:lineRule="auto"/>
        <w:ind w:firstLine="900"/>
        <w:jc w:val="both"/>
        <w:rPr>
          <w:i/>
          <w:sz w:val="28"/>
          <w:szCs w:val="28"/>
        </w:rPr>
      </w:pPr>
      <w:r>
        <w:rPr>
          <w:i/>
          <w:sz w:val="28"/>
          <w:szCs w:val="28"/>
        </w:rPr>
        <w:t xml:space="preserve"> Методика Басса –Дарки </w:t>
      </w:r>
      <w:r>
        <w:rPr>
          <w:sz w:val="28"/>
          <w:szCs w:val="28"/>
        </w:rPr>
        <w:t>предназначена для диагностики показателей и форм агрессии, в рамках социальной компетентности личности отражает конструктивность взаимодействия с окружающими.</w:t>
      </w:r>
    </w:p>
    <w:p w:rsidR="009768EE" w:rsidRDefault="009768EE">
      <w:pPr>
        <w:shd w:val="clear" w:color="auto" w:fill="FFFFFF"/>
        <w:autoSpaceDE w:val="0"/>
        <w:spacing w:line="360" w:lineRule="auto"/>
        <w:ind w:firstLine="708"/>
        <w:jc w:val="both"/>
        <w:rPr>
          <w:i/>
          <w:sz w:val="28"/>
          <w:szCs w:val="28"/>
        </w:rPr>
      </w:pPr>
      <w:r>
        <w:rPr>
          <w:i/>
          <w:sz w:val="28"/>
          <w:szCs w:val="28"/>
        </w:rPr>
        <w:t xml:space="preserve"> </w:t>
      </w:r>
      <w:r>
        <w:rPr>
          <w:sz w:val="28"/>
          <w:szCs w:val="28"/>
        </w:rPr>
        <w:t xml:space="preserve">Социальный интеллект является одним из важнейших показателей социальной компетентности личности. </w:t>
      </w:r>
      <w:r>
        <w:rPr>
          <w:i/>
          <w:sz w:val="28"/>
          <w:szCs w:val="28"/>
        </w:rPr>
        <w:t xml:space="preserve">Тест социального интеллекта Дж.Гилфорда и М.Салливена </w:t>
      </w:r>
      <w:r>
        <w:rPr>
          <w:sz w:val="28"/>
          <w:szCs w:val="28"/>
        </w:rPr>
        <w:t>позволяет диагностировать степень таких умений как: анализ ситуации взаимодействия людей; правильная оценка вербальной и невербальной экспрессии во взаимодействии с другими людьми;  предвидение последствий деятельности и поведения своего и других; а также логику социального взаимодействия.</w:t>
      </w:r>
    </w:p>
    <w:p w:rsidR="009768EE" w:rsidRDefault="009768EE">
      <w:pPr>
        <w:widowControl w:val="0"/>
        <w:spacing w:line="360" w:lineRule="auto"/>
        <w:ind w:firstLine="708"/>
        <w:jc w:val="both"/>
        <w:rPr>
          <w:i/>
          <w:sz w:val="28"/>
          <w:szCs w:val="28"/>
        </w:rPr>
      </w:pPr>
      <w:r>
        <w:rPr>
          <w:i/>
          <w:sz w:val="28"/>
          <w:szCs w:val="28"/>
        </w:rPr>
        <w:t xml:space="preserve">Тест КОС (оценка коммуникативных и организаторских склонностей) </w:t>
      </w:r>
      <w:r>
        <w:rPr>
          <w:sz w:val="28"/>
          <w:szCs w:val="28"/>
        </w:rPr>
        <w:t>оценивает степень коммуникативного контроля; общительности; а также способности к организации продуктивной, социально-ориентированной деятельности.</w:t>
      </w:r>
    </w:p>
    <w:p w:rsidR="009768EE" w:rsidRDefault="009768EE">
      <w:pPr>
        <w:autoSpaceDE w:val="0"/>
        <w:spacing w:line="360" w:lineRule="auto"/>
        <w:ind w:firstLine="708"/>
        <w:jc w:val="both"/>
        <w:rPr>
          <w:sz w:val="28"/>
          <w:szCs w:val="28"/>
        </w:rPr>
      </w:pPr>
      <w:r>
        <w:rPr>
          <w:i/>
          <w:sz w:val="28"/>
          <w:szCs w:val="28"/>
        </w:rPr>
        <w:t xml:space="preserve">Тест СЖО (смысложизненных ориентаций) и Методика ценностных ориентаций М. Рокича  </w:t>
      </w:r>
      <w:r>
        <w:rPr>
          <w:sz w:val="28"/>
          <w:szCs w:val="28"/>
        </w:rPr>
        <w:t>в нашем исследовании применяются для оценки нравственно-ценностного критерия социальной компетентности</w:t>
      </w:r>
      <w:r>
        <w:rPr>
          <w:i/>
          <w:sz w:val="28"/>
          <w:szCs w:val="28"/>
        </w:rPr>
        <w:t xml:space="preserve">, </w:t>
      </w:r>
      <w:r>
        <w:rPr>
          <w:sz w:val="28"/>
          <w:szCs w:val="28"/>
        </w:rPr>
        <w:lastRenderedPageBreak/>
        <w:t>диагностируя такие показатели как наличие жизненных ориентаций и целей; принятие здорового образа жизни. Сущность ценностей в особой значимости для личности каких–либо объектов и явлений окружающей действительности, которые определяют ее направленность и мотивацию в социальной деятельности. Жизненные ориентации и цели являются личностными регуляторами при принятии решений, выборе способов поведения и действий, направлений различных форм ее активности. [20; с.69-79]</w:t>
      </w:r>
    </w:p>
    <w:p w:rsidR="009768EE" w:rsidRDefault="009768EE">
      <w:pPr>
        <w:widowControl w:val="0"/>
        <w:spacing w:line="360" w:lineRule="auto"/>
        <w:ind w:firstLine="709"/>
        <w:jc w:val="both"/>
        <w:rPr>
          <w:i/>
          <w:sz w:val="28"/>
          <w:szCs w:val="28"/>
        </w:rPr>
      </w:pPr>
      <w:r>
        <w:rPr>
          <w:sz w:val="28"/>
          <w:szCs w:val="28"/>
        </w:rPr>
        <w:t>Опираясь на критерии и показатели, классный руководитель может определить основные уровни, соответствующие различной степени сформированности социальной компетентности обучающихся, выразив их через личностные образования, поддающиеся измерению.</w:t>
      </w:r>
    </w:p>
    <w:p w:rsidR="009768EE" w:rsidRDefault="009768EE">
      <w:pPr>
        <w:widowControl w:val="0"/>
        <w:spacing w:line="360" w:lineRule="auto"/>
        <w:ind w:firstLine="709"/>
        <w:jc w:val="both"/>
        <w:rPr>
          <w:sz w:val="28"/>
          <w:szCs w:val="28"/>
        </w:rPr>
      </w:pPr>
      <w:r>
        <w:rPr>
          <w:i/>
          <w:sz w:val="28"/>
          <w:szCs w:val="28"/>
        </w:rPr>
        <w:t>Начальный уровень</w:t>
      </w:r>
      <w:r>
        <w:rPr>
          <w:sz w:val="28"/>
          <w:szCs w:val="28"/>
        </w:rPr>
        <w:t xml:space="preserve"> характеризуется низкой степенью развития составляющих социальной компетентности.</w:t>
      </w:r>
    </w:p>
    <w:p w:rsidR="009768EE" w:rsidRDefault="009768EE">
      <w:pPr>
        <w:widowControl w:val="0"/>
        <w:spacing w:line="360" w:lineRule="auto"/>
        <w:jc w:val="both"/>
        <w:rPr>
          <w:sz w:val="28"/>
          <w:szCs w:val="28"/>
        </w:rPr>
      </w:pPr>
      <w:r>
        <w:rPr>
          <w:sz w:val="28"/>
          <w:szCs w:val="28"/>
        </w:rPr>
        <w:tab/>
      </w:r>
      <w:r>
        <w:rPr>
          <w:i/>
          <w:sz w:val="28"/>
          <w:szCs w:val="28"/>
        </w:rPr>
        <w:t>Неустойчивый уровень</w:t>
      </w:r>
      <w:r>
        <w:rPr>
          <w:sz w:val="28"/>
          <w:szCs w:val="28"/>
        </w:rPr>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сформированности составляющих социальной компетентности.</w:t>
      </w:r>
    </w:p>
    <w:p w:rsidR="009768EE" w:rsidRDefault="009768EE">
      <w:pPr>
        <w:widowControl w:val="0"/>
        <w:spacing w:line="360" w:lineRule="auto"/>
        <w:jc w:val="both"/>
      </w:pPr>
      <w:r>
        <w:rPr>
          <w:sz w:val="28"/>
          <w:szCs w:val="28"/>
        </w:rPr>
        <w:tab/>
      </w:r>
      <w:r>
        <w:rPr>
          <w:i/>
          <w:sz w:val="28"/>
          <w:szCs w:val="28"/>
        </w:rPr>
        <w:t xml:space="preserve">Устойчивый уровень </w:t>
      </w:r>
      <w:r>
        <w:rPr>
          <w:sz w:val="28"/>
          <w:szCs w:val="28"/>
        </w:rPr>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обучающегося.</w:t>
      </w: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rPr>
          <w:sz w:val="28"/>
          <w:szCs w:val="28"/>
        </w:rPr>
      </w:pPr>
      <w:r>
        <w:rPr>
          <w:b/>
          <w:sz w:val="28"/>
          <w:szCs w:val="28"/>
        </w:rPr>
        <w:lastRenderedPageBreak/>
        <w:t>Список  литературы</w:t>
      </w:r>
      <w:r>
        <w:rPr>
          <w:sz w:val="28"/>
          <w:szCs w:val="28"/>
        </w:rPr>
        <w:t>:</w:t>
      </w:r>
    </w:p>
    <w:p w:rsidR="009768EE" w:rsidRDefault="009768EE">
      <w:pPr>
        <w:numPr>
          <w:ilvl w:val="0"/>
          <w:numId w:val="3"/>
        </w:numPr>
        <w:tabs>
          <w:tab w:val="left" w:pos="0"/>
        </w:tabs>
        <w:spacing w:line="360" w:lineRule="auto"/>
        <w:jc w:val="both"/>
        <w:rPr>
          <w:sz w:val="28"/>
          <w:szCs w:val="28"/>
        </w:rPr>
      </w:pPr>
      <w:r>
        <w:rPr>
          <w:sz w:val="28"/>
          <w:szCs w:val="28"/>
        </w:rPr>
        <w:t xml:space="preserve"> Акулова, О.В., Писарева, С.А., Пискунова, Е.В., Тряпицына, А.П. Современная школа: опыт модернизации: Книга для учителя / Под общ. ред. А.П. Тряпицыной.- СПб: Изд-во РГПУ им. А.И. Герцена, 2005.-290 с..</w:t>
      </w:r>
    </w:p>
    <w:p w:rsidR="009768EE" w:rsidRDefault="009768EE">
      <w:pPr>
        <w:numPr>
          <w:ilvl w:val="0"/>
          <w:numId w:val="3"/>
        </w:numPr>
        <w:tabs>
          <w:tab w:val="left" w:pos="0"/>
        </w:tabs>
        <w:spacing w:line="360" w:lineRule="auto"/>
        <w:jc w:val="both"/>
        <w:rPr>
          <w:sz w:val="28"/>
          <w:szCs w:val="28"/>
        </w:rPr>
      </w:pPr>
      <w:r>
        <w:rPr>
          <w:sz w:val="28"/>
          <w:szCs w:val="28"/>
        </w:rPr>
        <w:t>Андреева, Г.М. Психология социального познания / Андреева Г.М.- М., 1997</w:t>
      </w:r>
    </w:p>
    <w:p w:rsidR="009768EE" w:rsidRDefault="009768EE">
      <w:pPr>
        <w:numPr>
          <w:ilvl w:val="0"/>
          <w:numId w:val="3"/>
        </w:numPr>
        <w:tabs>
          <w:tab w:val="left" w:pos="0"/>
        </w:tabs>
        <w:spacing w:line="360" w:lineRule="auto"/>
        <w:jc w:val="both"/>
        <w:rPr>
          <w:sz w:val="28"/>
          <w:szCs w:val="28"/>
        </w:rPr>
      </w:pPr>
      <w:r>
        <w:rPr>
          <w:sz w:val="28"/>
          <w:szCs w:val="28"/>
        </w:rPr>
        <w:t xml:space="preserve"> Асмолов, А.Г. Личность: психологическая стратегия воспитания / А.Г. Асмолов // Новое педагогическое мышление / Под ред. АВ. Петровского. - М., 1989. - С. 206-220.</w:t>
      </w:r>
    </w:p>
    <w:p w:rsidR="009768EE" w:rsidRDefault="009768EE">
      <w:pPr>
        <w:numPr>
          <w:ilvl w:val="0"/>
          <w:numId w:val="3"/>
        </w:numPr>
        <w:tabs>
          <w:tab w:val="left" w:pos="0"/>
        </w:tabs>
        <w:spacing w:line="360" w:lineRule="auto"/>
        <w:jc w:val="both"/>
        <w:rPr>
          <w:sz w:val="28"/>
          <w:szCs w:val="28"/>
        </w:rPr>
      </w:pPr>
      <w:r>
        <w:rPr>
          <w:sz w:val="28"/>
          <w:szCs w:val="28"/>
        </w:rPr>
        <w:t xml:space="preserve"> Белицкая, Г.Э. Социальная компетентности личности // Сознание личности в кризисном обществе / Под. Ред. А. А. Абульхановой-Славской, А.В. Брушлинского, М.И. Воловиковой. - М.: Институт Психологии РАН, 1995. -С.42-57.</w:t>
      </w:r>
    </w:p>
    <w:p w:rsidR="009768EE" w:rsidRDefault="009768EE">
      <w:pPr>
        <w:numPr>
          <w:ilvl w:val="0"/>
          <w:numId w:val="3"/>
        </w:numPr>
        <w:tabs>
          <w:tab w:val="left" w:pos="0"/>
        </w:tabs>
        <w:spacing w:line="360" w:lineRule="auto"/>
        <w:jc w:val="both"/>
        <w:rPr>
          <w:sz w:val="28"/>
          <w:szCs w:val="28"/>
        </w:rPr>
      </w:pPr>
      <w:r>
        <w:rPr>
          <w:sz w:val="28"/>
          <w:szCs w:val="28"/>
        </w:rPr>
        <w:t>Беспалько, В.П. Педагогика и прогрессивные технологии обучения / В.П. Беспалько. - М.: Просвещение, 1995. —336с.</w:t>
      </w:r>
    </w:p>
    <w:p w:rsidR="009768EE" w:rsidRDefault="009768EE">
      <w:pPr>
        <w:numPr>
          <w:ilvl w:val="0"/>
          <w:numId w:val="3"/>
        </w:numPr>
        <w:tabs>
          <w:tab w:val="left" w:pos="0"/>
        </w:tabs>
        <w:spacing w:line="360" w:lineRule="auto"/>
        <w:jc w:val="both"/>
        <w:rPr>
          <w:sz w:val="28"/>
          <w:szCs w:val="28"/>
        </w:rPr>
      </w:pPr>
      <w:r>
        <w:rPr>
          <w:sz w:val="28"/>
          <w:szCs w:val="28"/>
        </w:rPr>
        <w:t>Бондаревская, Е.В. Гуманистическая парадигма личностно ориентированного образования / Е.В. Бондаревская // Педагогика. 1997. № 4. С. 11-17.</w:t>
      </w:r>
    </w:p>
    <w:p w:rsidR="009768EE" w:rsidRDefault="009768EE">
      <w:pPr>
        <w:numPr>
          <w:ilvl w:val="0"/>
          <w:numId w:val="3"/>
        </w:numPr>
        <w:tabs>
          <w:tab w:val="left" w:pos="0"/>
        </w:tabs>
        <w:spacing w:line="360" w:lineRule="auto"/>
        <w:jc w:val="both"/>
        <w:rPr>
          <w:sz w:val="28"/>
          <w:szCs w:val="28"/>
        </w:rPr>
      </w:pPr>
      <w:r>
        <w:rPr>
          <w:sz w:val="28"/>
          <w:szCs w:val="28"/>
        </w:rPr>
        <w:t>Глоссарий терминов рынка труда, разработки стандартов образовательных программ и учебных планов. Европейский фонд образования. ЕФО, 1997.</w:t>
      </w:r>
    </w:p>
    <w:p w:rsidR="009768EE" w:rsidRDefault="009768EE">
      <w:pPr>
        <w:numPr>
          <w:ilvl w:val="0"/>
          <w:numId w:val="3"/>
        </w:numPr>
        <w:tabs>
          <w:tab w:val="left" w:pos="0"/>
        </w:tabs>
        <w:spacing w:line="360" w:lineRule="auto"/>
        <w:jc w:val="both"/>
        <w:rPr>
          <w:bCs/>
          <w:sz w:val="28"/>
          <w:szCs w:val="28"/>
        </w:rPr>
      </w:pPr>
      <w:r>
        <w:rPr>
          <w:sz w:val="28"/>
          <w:szCs w:val="28"/>
        </w:rPr>
        <w:t>Гусева, Н.А. Тренинг предупреждения вредных привычек у детей. Программа профилактики злоупотребления психоактивными веществами / Н.А. Гусева. – СПб.: Речь, 2005. - 256 с.</w:t>
      </w:r>
    </w:p>
    <w:p w:rsidR="009768EE" w:rsidRDefault="009768EE">
      <w:pPr>
        <w:numPr>
          <w:ilvl w:val="0"/>
          <w:numId w:val="3"/>
        </w:numPr>
        <w:tabs>
          <w:tab w:val="left" w:pos="0"/>
        </w:tabs>
        <w:spacing w:line="360" w:lineRule="auto"/>
        <w:jc w:val="both"/>
        <w:rPr>
          <w:sz w:val="28"/>
          <w:szCs w:val="28"/>
        </w:rPr>
      </w:pPr>
      <w:r>
        <w:rPr>
          <w:bCs/>
          <w:sz w:val="28"/>
          <w:szCs w:val="28"/>
        </w:rPr>
        <w:t xml:space="preserve"> Зарипова, Е. И. Становление социальной компетентности школьника в условиях региональной образовательной среды: Дис. ... канд. пед. наук /Е.И. Зарипова.—М., 2005.- 218 с.</w:t>
      </w:r>
    </w:p>
    <w:p w:rsidR="009768EE" w:rsidRDefault="009768EE">
      <w:pPr>
        <w:numPr>
          <w:ilvl w:val="0"/>
          <w:numId w:val="3"/>
        </w:numPr>
        <w:tabs>
          <w:tab w:val="left" w:pos="0"/>
        </w:tabs>
        <w:spacing w:line="360" w:lineRule="auto"/>
        <w:jc w:val="both"/>
        <w:rPr>
          <w:sz w:val="28"/>
          <w:szCs w:val="28"/>
        </w:rPr>
      </w:pPr>
      <w:r>
        <w:rPr>
          <w:sz w:val="28"/>
          <w:szCs w:val="28"/>
        </w:rPr>
        <w:t xml:space="preserve"> 3ауш-Годрон, Ш. Социальное развитие ребенка / Ш. 3ауш-Годрон. - СПб.: Питер, 2004. - 123 с.</w:t>
      </w:r>
    </w:p>
    <w:p w:rsidR="009768EE" w:rsidRDefault="009768EE">
      <w:pPr>
        <w:numPr>
          <w:ilvl w:val="0"/>
          <w:numId w:val="3"/>
        </w:numPr>
        <w:tabs>
          <w:tab w:val="left" w:pos="0"/>
        </w:tabs>
        <w:spacing w:line="360" w:lineRule="auto"/>
        <w:jc w:val="both"/>
        <w:rPr>
          <w:sz w:val="28"/>
          <w:szCs w:val="28"/>
        </w:rPr>
      </w:pPr>
      <w:r>
        <w:rPr>
          <w:sz w:val="28"/>
          <w:szCs w:val="28"/>
        </w:rPr>
        <w:lastRenderedPageBreak/>
        <w:t xml:space="preserve"> Зимняя, И.А. Ключевые компетенции — новая парадигма результата образования/ И.А. Зимняя //Высшее образование сегодня. № 5. 2003.</w:t>
      </w:r>
    </w:p>
    <w:p w:rsidR="009768EE" w:rsidRDefault="009768EE">
      <w:pPr>
        <w:numPr>
          <w:ilvl w:val="0"/>
          <w:numId w:val="3"/>
        </w:numPr>
        <w:tabs>
          <w:tab w:val="left" w:pos="0"/>
        </w:tabs>
        <w:spacing w:line="360" w:lineRule="auto"/>
        <w:jc w:val="both"/>
        <w:rPr>
          <w:sz w:val="28"/>
          <w:szCs w:val="28"/>
        </w:rPr>
      </w:pPr>
      <w:r>
        <w:rPr>
          <w:sz w:val="28"/>
          <w:szCs w:val="28"/>
        </w:rPr>
        <w:t>Зимняя, И.А. Личностно-деятельностный подход как основа организации  образовательного процесса. Воспитать человека: сб. норм.-прав., научн.-метод., огр.-практ. материалов по проблемам воспитания / И.А. Зимняя; под ред. В.А. Березиной, О.И. Волжиной, И.А. Зимней. – М.: Вентана- Граф, 2002.- С.150-154.</w:t>
      </w:r>
    </w:p>
    <w:p w:rsidR="009768EE" w:rsidRDefault="009768EE">
      <w:pPr>
        <w:numPr>
          <w:ilvl w:val="0"/>
          <w:numId w:val="3"/>
        </w:numPr>
        <w:tabs>
          <w:tab w:val="left" w:pos="0"/>
          <w:tab w:val="left" w:pos="360"/>
        </w:tabs>
        <w:spacing w:line="360" w:lineRule="auto"/>
        <w:jc w:val="both"/>
        <w:rPr>
          <w:color w:val="000000"/>
          <w:spacing w:val="1"/>
          <w:sz w:val="28"/>
          <w:szCs w:val="28"/>
        </w:rPr>
      </w:pPr>
      <w:r>
        <w:rPr>
          <w:sz w:val="28"/>
          <w:szCs w:val="28"/>
        </w:rPr>
        <w:t xml:space="preserve"> Калинина, Н.В. Развитие социальной компетентности школьников в образовательной среде: психолого-педагогическое сопровождение / Н.В.Калинина. – Ульяновск: УИПК ПРО, 2004. – 228 с.</w:t>
      </w:r>
    </w:p>
    <w:p w:rsidR="009768EE" w:rsidRDefault="009768EE">
      <w:pPr>
        <w:numPr>
          <w:ilvl w:val="0"/>
          <w:numId w:val="3"/>
        </w:numPr>
        <w:tabs>
          <w:tab w:val="left" w:pos="0"/>
        </w:tabs>
        <w:spacing w:line="360" w:lineRule="auto"/>
        <w:jc w:val="both"/>
        <w:rPr>
          <w:sz w:val="28"/>
          <w:szCs w:val="28"/>
        </w:rPr>
      </w:pPr>
      <w:r>
        <w:rPr>
          <w:color w:val="000000"/>
          <w:spacing w:val="1"/>
          <w:sz w:val="28"/>
          <w:szCs w:val="28"/>
        </w:rPr>
        <w:t xml:space="preserve"> Калинина, Н.В. Формирование социальной компетентности как механизм укрепления психического здоровья подрастающего поколения / Н.В. Калинина // Психологическая наука и образование. - 2001. - №24. -С 16-21.</w:t>
      </w:r>
    </w:p>
    <w:p w:rsidR="009768EE" w:rsidRDefault="009768EE">
      <w:pPr>
        <w:numPr>
          <w:ilvl w:val="0"/>
          <w:numId w:val="3"/>
        </w:numPr>
        <w:tabs>
          <w:tab w:val="left" w:pos="0"/>
        </w:tabs>
        <w:spacing w:line="360" w:lineRule="auto"/>
        <w:jc w:val="both"/>
        <w:rPr>
          <w:sz w:val="28"/>
          <w:szCs w:val="28"/>
        </w:rPr>
      </w:pPr>
      <w:r>
        <w:rPr>
          <w:sz w:val="28"/>
          <w:szCs w:val="28"/>
        </w:rPr>
        <w:t xml:space="preserve"> Калинина, Н.В. Психологическое сопровождение развития социальной компетентности школьников: автореф.дис. … д-ра пед. наук / Н.В, Калинина. – Самара, 2006. - 43 с.</w:t>
      </w:r>
    </w:p>
    <w:p w:rsidR="009768EE" w:rsidRDefault="009768EE">
      <w:pPr>
        <w:numPr>
          <w:ilvl w:val="0"/>
          <w:numId w:val="3"/>
        </w:numPr>
        <w:tabs>
          <w:tab w:val="left" w:pos="0"/>
          <w:tab w:val="left" w:pos="360"/>
        </w:tabs>
        <w:spacing w:line="360" w:lineRule="auto"/>
        <w:jc w:val="both"/>
        <w:rPr>
          <w:sz w:val="28"/>
          <w:szCs w:val="28"/>
        </w:rPr>
      </w:pPr>
      <w:r>
        <w:rPr>
          <w:sz w:val="28"/>
          <w:szCs w:val="28"/>
        </w:rPr>
        <w:t xml:space="preserve"> Краснокутская, С.Н. Анализ состояния проблемы социальной компетентности в отечественной и зарубежной литературе/ С.Н. Краснокутская // Сб. научн. труд. Северо-Кавказского гос. техн. унив. серия гуманитарные науки, № 1, 2005</w:t>
      </w:r>
    </w:p>
    <w:p w:rsidR="009768EE" w:rsidRDefault="009768EE">
      <w:pPr>
        <w:numPr>
          <w:ilvl w:val="0"/>
          <w:numId w:val="3"/>
        </w:numPr>
        <w:tabs>
          <w:tab w:val="left" w:pos="0"/>
        </w:tabs>
        <w:spacing w:line="360" w:lineRule="auto"/>
        <w:jc w:val="both"/>
        <w:rPr>
          <w:bCs/>
          <w:sz w:val="28"/>
          <w:szCs w:val="28"/>
        </w:rPr>
      </w:pPr>
      <w:r>
        <w:rPr>
          <w:sz w:val="28"/>
          <w:szCs w:val="28"/>
        </w:rPr>
        <w:t xml:space="preserve"> Крюкова, Е.А. Личностно-развивающие образовательные технологии: природа, проектирование, реализация: Монография / Е.А. Крюкова. -Волгоград: Перемена, 1999. 196 с.</w:t>
      </w:r>
    </w:p>
    <w:p w:rsidR="009768EE" w:rsidRDefault="009768EE">
      <w:pPr>
        <w:numPr>
          <w:ilvl w:val="0"/>
          <w:numId w:val="3"/>
        </w:numPr>
        <w:tabs>
          <w:tab w:val="left" w:pos="0"/>
        </w:tabs>
        <w:spacing w:line="360" w:lineRule="auto"/>
        <w:jc w:val="both"/>
        <w:rPr>
          <w:sz w:val="28"/>
          <w:szCs w:val="28"/>
        </w:rPr>
      </w:pPr>
      <w:r>
        <w:rPr>
          <w:bCs/>
          <w:sz w:val="28"/>
          <w:szCs w:val="28"/>
        </w:rPr>
        <w:t xml:space="preserve"> Куницина, В.Н., Казарова, И.В., Погольша, В.М. Межличностное общение / В.Н. Куницина, И.В. Казарова, В.М. Погольша.- СПб., 2015</w:t>
      </w:r>
    </w:p>
    <w:p w:rsidR="009768EE" w:rsidRDefault="009768EE">
      <w:pPr>
        <w:numPr>
          <w:ilvl w:val="0"/>
          <w:numId w:val="3"/>
        </w:numPr>
        <w:tabs>
          <w:tab w:val="left" w:pos="0"/>
        </w:tabs>
        <w:spacing w:line="360" w:lineRule="auto"/>
        <w:jc w:val="both"/>
        <w:rPr>
          <w:color w:val="000000"/>
          <w:spacing w:val="6"/>
          <w:sz w:val="28"/>
          <w:szCs w:val="28"/>
        </w:rPr>
      </w:pPr>
      <w:r>
        <w:rPr>
          <w:sz w:val="28"/>
          <w:szCs w:val="28"/>
        </w:rPr>
        <w:t xml:space="preserve"> Лукьянова, М.И. Базовые потребности возраста как основа развития социальной компетентности у подростков / М.И. Лукьянова// Психологическая наука и образование. – 2001.-№ 4. – С. 41-47.</w:t>
      </w:r>
    </w:p>
    <w:p w:rsidR="009768EE" w:rsidRDefault="009768EE">
      <w:pPr>
        <w:numPr>
          <w:ilvl w:val="0"/>
          <w:numId w:val="3"/>
        </w:numPr>
        <w:tabs>
          <w:tab w:val="left" w:pos="0"/>
          <w:tab w:val="left" w:pos="547"/>
        </w:tabs>
        <w:spacing w:line="360" w:lineRule="auto"/>
        <w:jc w:val="both"/>
        <w:rPr>
          <w:color w:val="000000"/>
          <w:spacing w:val="1"/>
          <w:sz w:val="28"/>
          <w:szCs w:val="28"/>
        </w:rPr>
      </w:pPr>
      <w:r>
        <w:rPr>
          <w:color w:val="000000"/>
          <w:spacing w:val="6"/>
          <w:sz w:val="28"/>
          <w:szCs w:val="28"/>
        </w:rPr>
        <w:lastRenderedPageBreak/>
        <w:t xml:space="preserve"> Макаренко, А.С. Лекции о воспитании детей / А.С. Макаренко // Соч. в 7 т. А.С. Макаренко. – М., 1957. –Т.4. – С. 341-428.</w:t>
      </w:r>
    </w:p>
    <w:p w:rsidR="009768EE" w:rsidRDefault="009768EE">
      <w:pPr>
        <w:numPr>
          <w:ilvl w:val="0"/>
          <w:numId w:val="3"/>
        </w:numPr>
        <w:tabs>
          <w:tab w:val="left" w:pos="0"/>
        </w:tabs>
        <w:spacing w:line="360" w:lineRule="auto"/>
        <w:jc w:val="both"/>
        <w:rPr>
          <w:sz w:val="28"/>
          <w:szCs w:val="28"/>
        </w:rPr>
      </w:pPr>
      <w:r>
        <w:rPr>
          <w:color w:val="000000"/>
          <w:spacing w:val="1"/>
          <w:sz w:val="28"/>
          <w:szCs w:val="28"/>
        </w:rPr>
        <w:t xml:space="preserve"> Развитие социальной компетентности школьников в образовательной среде: Сборник научно-методических трудов: Заочный семинар школьных психологов. Выпуск 9/ Под.ред. М.И. Лукьяновой. – Ульяновск: ИПК ПРО, 2002.- 100 с. С.89-98</w:t>
      </w:r>
    </w:p>
    <w:p w:rsidR="009768EE" w:rsidRDefault="009768EE">
      <w:pPr>
        <w:numPr>
          <w:ilvl w:val="0"/>
          <w:numId w:val="3"/>
        </w:numPr>
        <w:tabs>
          <w:tab w:val="left" w:pos="0"/>
        </w:tabs>
        <w:spacing w:line="360" w:lineRule="auto"/>
        <w:jc w:val="both"/>
        <w:rPr>
          <w:color w:val="080000"/>
          <w:sz w:val="28"/>
          <w:szCs w:val="28"/>
        </w:rPr>
      </w:pPr>
      <w:r>
        <w:rPr>
          <w:sz w:val="28"/>
          <w:szCs w:val="28"/>
        </w:rPr>
        <w:t xml:space="preserve"> Ромек, В.Г. Уверенность в себе: этический аспект / В.Г. Ромек// Журнал практического психолога. 1999. № 9.</w:t>
      </w:r>
    </w:p>
    <w:p w:rsidR="009768EE" w:rsidRDefault="009768EE">
      <w:pPr>
        <w:numPr>
          <w:ilvl w:val="0"/>
          <w:numId w:val="3"/>
        </w:numPr>
        <w:tabs>
          <w:tab w:val="left" w:pos="0"/>
        </w:tabs>
        <w:spacing w:line="360" w:lineRule="auto"/>
        <w:jc w:val="both"/>
        <w:rPr>
          <w:sz w:val="28"/>
          <w:szCs w:val="28"/>
        </w:rPr>
      </w:pPr>
      <w:r>
        <w:rPr>
          <w:color w:val="080000"/>
          <w:sz w:val="28"/>
          <w:szCs w:val="28"/>
        </w:rPr>
        <w:t xml:space="preserve"> Сафронова, Е.М. Воспитательная деятельность в современной школе: ориентация на личность/Е.М. Сафронова. - Волгоград, Перемена,2014.–180 с.</w:t>
      </w:r>
    </w:p>
    <w:p w:rsidR="009768EE" w:rsidRDefault="009768EE">
      <w:pPr>
        <w:numPr>
          <w:ilvl w:val="0"/>
          <w:numId w:val="3"/>
        </w:numPr>
        <w:tabs>
          <w:tab w:val="left" w:pos="0"/>
        </w:tabs>
        <w:spacing w:line="360" w:lineRule="auto"/>
        <w:jc w:val="both"/>
        <w:rPr>
          <w:sz w:val="28"/>
          <w:szCs w:val="28"/>
        </w:rPr>
      </w:pPr>
      <w:r>
        <w:rPr>
          <w:sz w:val="28"/>
          <w:szCs w:val="28"/>
        </w:rPr>
        <w:t>Сафронова, Е. М. Концепция личностно ориентированного воспитания // Личностно ориентированное образование: феномен, концепция, технологии: Монография/ Е.М. Сафронова. - Волгоград: Перемена, 2000. С. 133-140.</w:t>
      </w:r>
    </w:p>
    <w:p w:rsidR="009768EE" w:rsidRDefault="009768EE">
      <w:pPr>
        <w:numPr>
          <w:ilvl w:val="0"/>
          <w:numId w:val="3"/>
        </w:numPr>
        <w:tabs>
          <w:tab w:val="left" w:pos="0"/>
        </w:tabs>
        <w:spacing w:line="360" w:lineRule="auto"/>
        <w:jc w:val="both"/>
        <w:rPr>
          <w:sz w:val="28"/>
          <w:szCs w:val="28"/>
        </w:rPr>
      </w:pPr>
      <w:r>
        <w:rPr>
          <w:sz w:val="28"/>
          <w:szCs w:val="28"/>
        </w:rPr>
        <w:t xml:space="preserve"> Сериков, В.В. Личностно ориентированное образование — новое направление развития педагогической теории и практики / В.В. Сериков // Личностно ориентированное образование: феномен, концепция, технологии: моногр. - Волгоград: Перемена, 2014. С. 13-26.</w:t>
      </w:r>
    </w:p>
    <w:p w:rsidR="009768EE" w:rsidRDefault="009768EE">
      <w:pPr>
        <w:numPr>
          <w:ilvl w:val="0"/>
          <w:numId w:val="3"/>
        </w:numPr>
        <w:tabs>
          <w:tab w:val="left" w:pos="0"/>
        </w:tabs>
        <w:spacing w:line="360" w:lineRule="auto"/>
        <w:jc w:val="both"/>
        <w:rPr>
          <w:iCs/>
          <w:color w:val="000000"/>
          <w:sz w:val="28"/>
          <w:szCs w:val="28"/>
        </w:rPr>
      </w:pPr>
      <w:r>
        <w:rPr>
          <w:sz w:val="28"/>
          <w:szCs w:val="28"/>
        </w:rPr>
        <w:t xml:space="preserve"> Сериков, В.В. Личностно ориентированное образование / В.В. Сериков // Педагогика. 1994. № 5.</w:t>
      </w:r>
    </w:p>
    <w:p w:rsidR="009768EE" w:rsidRDefault="009768EE">
      <w:pPr>
        <w:numPr>
          <w:ilvl w:val="0"/>
          <w:numId w:val="3"/>
        </w:numPr>
        <w:tabs>
          <w:tab w:val="left" w:pos="0"/>
        </w:tabs>
        <w:spacing w:line="360" w:lineRule="auto"/>
        <w:jc w:val="both"/>
        <w:rPr>
          <w:color w:val="000000"/>
          <w:spacing w:val="-4"/>
          <w:sz w:val="28"/>
          <w:szCs w:val="28"/>
        </w:rPr>
      </w:pPr>
      <w:r>
        <w:rPr>
          <w:iCs/>
          <w:color w:val="000000"/>
          <w:sz w:val="28"/>
          <w:szCs w:val="28"/>
        </w:rPr>
        <w:t>Синягина, Н.Ю. Психолого-педагогическая поддержка школьника в процессе его образования как основа личностно-ориентированного образования / Н.Ю. Синягина // Воспитать человека. - М.: Вентана-Графф, 2012. - С.147-150.</w:t>
      </w:r>
    </w:p>
    <w:p w:rsidR="009768EE" w:rsidRDefault="009768EE">
      <w:pPr>
        <w:numPr>
          <w:ilvl w:val="0"/>
          <w:numId w:val="3"/>
        </w:numPr>
        <w:tabs>
          <w:tab w:val="left" w:pos="0"/>
        </w:tabs>
        <w:spacing w:before="5" w:line="360" w:lineRule="auto"/>
        <w:jc w:val="both"/>
        <w:rPr>
          <w:sz w:val="28"/>
          <w:szCs w:val="28"/>
        </w:rPr>
      </w:pPr>
      <w:r>
        <w:rPr>
          <w:color w:val="000000"/>
          <w:spacing w:val="-4"/>
          <w:sz w:val="28"/>
          <w:szCs w:val="28"/>
        </w:rPr>
        <w:t xml:space="preserve"> Слободчиков, В.И. Образовательная среда: реализация целей образования в про</w:t>
      </w:r>
      <w:r>
        <w:rPr>
          <w:color w:val="000000"/>
          <w:spacing w:val="-5"/>
          <w:sz w:val="28"/>
          <w:szCs w:val="28"/>
        </w:rPr>
        <w:t xml:space="preserve">странстве культуры </w:t>
      </w:r>
      <w:r>
        <w:rPr>
          <w:sz w:val="28"/>
          <w:szCs w:val="28"/>
        </w:rPr>
        <w:t>/ В.И. Слободчиков</w:t>
      </w:r>
      <w:r>
        <w:rPr>
          <w:color w:val="000000"/>
          <w:spacing w:val="-5"/>
          <w:sz w:val="28"/>
          <w:szCs w:val="28"/>
        </w:rPr>
        <w:t xml:space="preserve"> // Новые ценности образования. - М., 2015. - С. 177-184.</w:t>
      </w:r>
    </w:p>
    <w:p w:rsidR="009768EE" w:rsidRDefault="009768EE">
      <w:pPr>
        <w:numPr>
          <w:ilvl w:val="0"/>
          <w:numId w:val="3"/>
        </w:numPr>
        <w:tabs>
          <w:tab w:val="left" w:pos="0"/>
        </w:tabs>
        <w:spacing w:line="360" w:lineRule="auto"/>
        <w:jc w:val="both"/>
        <w:rPr>
          <w:sz w:val="28"/>
          <w:szCs w:val="28"/>
        </w:rPr>
      </w:pPr>
      <w:r>
        <w:rPr>
          <w:sz w:val="28"/>
          <w:szCs w:val="28"/>
        </w:rPr>
        <w:t xml:space="preserve">Слот, В., Спанярд, </w:t>
      </w:r>
      <w:r>
        <w:rPr>
          <w:sz w:val="28"/>
          <w:szCs w:val="28"/>
          <w:lang w:val="en-US"/>
        </w:rPr>
        <w:t>X</w:t>
      </w:r>
      <w:r>
        <w:rPr>
          <w:sz w:val="28"/>
          <w:szCs w:val="28"/>
        </w:rPr>
        <w:t xml:space="preserve">. Нидерландская модель социальной помощи детям ориентированная на социальную компетентность / В. Слот, Х. </w:t>
      </w:r>
      <w:r>
        <w:rPr>
          <w:sz w:val="28"/>
          <w:szCs w:val="28"/>
        </w:rPr>
        <w:lastRenderedPageBreak/>
        <w:t>Спанярд // Вестник психосоциальной и коррекционно-реабилитационной работы. - 2002. - №1. - С.60-74.</w:t>
      </w:r>
    </w:p>
    <w:p w:rsidR="009768EE" w:rsidRDefault="009768EE">
      <w:pPr>
        <w:numPr>
          <w:ilvl w:val="0"/>
          <w:numId w:val="3"/>
        </w:numPr>
        <w:tabs>
          <w:tab w:val="left" w:pos="0"/>
          <w:tab w:val="left" w:pos="360"/>
        </w:tabs>
        <w:spacing w:line="360" w:lineRule="auto"/>
        <w:jc w:val="both"/>
        <w:rPr>
          <w:sz w:val="28"/>
          <w:szCs w:val="28"/>
        </w:rPr>
      </w:pPr>
      <w:r>
        <w:rPr>
          <w:sz w:val="28"/>
          <w:szCs w:val="28"/>
        </w:rPr>
        <w:t>Социальная компетентность: режиссура совместных действий/ Под ред. А.Г. Асмолова, Г.У. Солдатовой.- М.: «Гратис», 2016.- 240 с.</w:t>
      </w:r>
    </w:p>
    <w:p w:rsidR="009768EE" w:rsidRDefault="009768EE">
      <w:pPr>
        <w:numPr>
          <w:ilvl w:val="0"/>
          <w:numId w:val="3"/>
        </w:numPr>
        <w:tabs>
          <w:tab w:val="left" w:pos="0"/>
        </w:tabs>
        <w:spacing w:line="360" w:lineRule="auto"/>
        <w:jc w:val="both"/>
        <w:rPr>
          <w:sz w:val="28"/>
          <w:szCs w:val="28"/>
        </w:rPr>
      </w:pPr>
      <w:r>
        <w:rPr>
          <w:sz w:val="28"/>
          <w:szCs w:val="28"/>
        </w:rPr>
        <w:t xml:space="preserve"> Стурова, М.П. Девиантное поведение несовершеннолетних как педагогическая проблема / М.П. Стурова, В.И. Силенков // Педагогика. - 1999. - № 7. - С. 38 - 41.</w:t>
      </w:r>
    </w:p>
    <w:p w:rsidR="009768EE" w:rsidRDefault="009768EE">
      <w:pPr>
        <w:pStyle w:val="HTML"/>
        <w:numPr>
          <w:ilvl w:val="0"/>
          <w:numId w:val="3"/>
        </w:numPr>
        <w:tabs>
          <w:tab w:val="left" w:pos="0"/>
        </w:tabs>
        <w:spacing w:line="360" w:lineRule="auto"/>
        <w:jc w:val="both"/>
        <w:rPr>
          <w:sz w:val="28"/>
          <w:szCs w:val="28"/>
        </w:rPr>
      </w:pPr>
      <w:r>
        <w:rPr>
          <w:rFonts w:ascii="Times New Roman" w:hAnsi="Times New Roman" w:cs="Times New Roman"/>
          <w:sz w:val="28"/>
          <w:szCs w:val="28"/>
        </w:rPr>
        <w:t>Стратегия модернизации содержания общего образования: Материалы для разработки документов по обновлению общего образования. – М.: ООО «Мир книги», 2001. – 95 с.</w:t>
      </w: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ind w:firstLine="708"/>
        <w:jc w:val="right"/>
      </w:pPr>
      <w:r>
        <w:rPr>
          <w:b/>
        </w:rPr>
        <w:lastRenderedPageBreak/>
        <w:t>Приложение 1. Структурно-функциональная модель педагогического сопровождения развития социальной компетентности подростков в образовательной организации</w:t>
      </w:r>
    </w:p>
    <w:p w:rsidR="009768EE" w:rsidRDefault="009768EE">
      <w:pPr>
        <w:ind w:firstLine="708"/>
        <w:jc w:val="right"/>
      </w:pPr>
    </w:p>
    <w:tbl>
      <w:tblPr>
        <w:tblW w:w="0" w:type="auto"/>
        <w:tblInd w:w="108" w:type="dxa"/>
        <w:tblLayout w:type="fixed"/>
        <w:tblLook w:val="0000" w:firstRow="0" w:lastRow="0" w:firstColumn="0" w:lastColumn="0" w:noHBand="0" w:noVBand="0"/>
      </w:tblPr>
      <w:tblGrid>
        <w:gridCol w:w="1949"/>
        <w:gridCol w:w="1800"/>
        <w:gridCol w:w="142"/>
        <w:gridCol w:w="1440"/>
        <w:gridCol w:w="218"/>
        <w:gridCol w:w="360"/>
        <w:gridCol w:w="682"/>
        <w:gridCol w:w="1080"/>
        <w:gridCol w:w="38"/>
        <w:gridCol w:w="1867"/>
        <w:gridCol w:w="30"/>
      </w:tblGrid>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sz w:val="28"/>
                <w:szCs w:val="28"/>
              </w:rPr>
              <w:t>ЦЕЛЬ</w:t>
            </w:r>
          </w:p>
          <w:p w:rsidR="009768EE" w:rsidRDefault="00E624B3">
            <w:pPr>
              <w:jc w:val="cente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2973705</wp:posOffset>
                      </wp:positionH>
                      <wp:positionV relativeFrom="paragraph">
                        <wp:posOffset>156210</wp:posOffset>
                      </wp:positionV>
                      <wp:extent cx="0" cy="228600"/>
                      <wp:effectExtent l="55245" t="16510" r="59055" b="2159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0EEED4" id="Line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2.3pt" to="234.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vtAIAAMU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" strokeweight=".26mm">
                      <v:stroke startarrow="block" endarrow="block" joinstyle="miter" endcap="square"/>
                    </v:line>
                  </w:pict>
                </mc:Fallback>
              </mc:AlternateContent>
            </w:r>
            <w:r w:rsidR="009768EE">
              <w:rPr>
                <w:b/>
              </w:rPr>
              <w:t>Создание условий для развития социальной компетентности подростков</w:t>
            </w: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snapToGrid w:val="0"/>
              <w:jc w:val="both"/>
              <w:rPr>
                <w:b/>
                <w:sz w:val="16"/>
                <w:szCs w:val="16"/>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Подходы</w:t>
            </w:r>
          </w:p>
        </w:tc>
      </w:tr>
      <w:tr w:rsidR="009768EE">
        <w:trPr>
          <w:trHeight w:val="272"/>
        </w:trPr>
        <w:tc>
          <w:tcPr>
            <w:tcW w:w="3891" w:type="dxa"/>
            <w:gridSpan w:val="3"/>
            <w:tcBorders>
              <w:top w:val="single" w:sz="4" w:space="0" w:color="000000"/>
              <w:left w:val="single" w:sz="4" w:space="0" w:color="000000"/>
              <w:bottom w:val="single" w:sz="4" w:space="0" w:color="000000"/>
            </w:tcBorders>
            <w:shd w:val="clear" w:color="auto" w:fill="auto"/>
          </w:tcPr>
          <w:p w:rsidR="009768EE" w:rsidRDefault="009768EE">
            <w:pPr>
              <w:jc w:val="center"/>
            </w:pPr>
            <w:r>
              <w:rPr>
                <w:b/>
              </w:rPr>
              <w:t>Личностно ориентированный</w:t>
            </w:r>
          </w:p>
        </w:tc>
        <w:tc>
          <w:tcPr>
            <w:tcW w:w="2700" w:type="dxa"/>
            <w:gridSpan w:val="4"/>
            <w:tcBorders>
              <w:top w:val="single" w:sz="4" w:space="0" w:color="000000"/>
              <w:left w:val="single" w:sz="4" w:space="0" w:color="000000"/>
              <w:bottom w:val="single" w:sz="4" w:space="0" w:color="000000"/>
            </w:tcBorders>
            <w:shd w:val="clear" w:color="auto" w:fill="auto"/>
          </w:tcPr>
          <w:p w:rsidR="009768EE" w:rsidRDefault="00E624B3">
            <w:pPr>
              <w:jc w:val="center"/>
              <w:rPr>
                <w:b/>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184150</wp:posOffset>
                      </wp:positionH>
                      <wp:positionV relativeFrom="paragraph">
                        <wp:posOffset>62865</wp:posOffset>
                      </wp:positionV>
                      <wp:extent cx="0" cy="228600"/>
                      <wp:effectExtent l="60325" t="19050" r="53975"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19618" id="Line 4"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95pt" to="1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lZswIAAMU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" strokeweight=".26mm">
                      <v:stroke startarrow="block" endarrow="block" joinstyle="miter" endcap="square"/>
                    </v:line>
                  </w:pict>
                </mc:Fallback>
              </mc:AlternateContent>
            </w:r>
            <w:r w:rsidR="009768EE">
              <w:rPr>
                <w:b/>
              </w:rPr>
              <w:t>Диалогический</w:t>
            </w:r>
          </w:p>
        </w:tc>
        <w:tc>
          <w:tcPr>
            <w:tcW w:w="3015" w:type="dxa"/>
            <w:gridSpan w:val="4"/>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Субъектный</w:t>
            </w: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snapToGrid w:val="0"/>
              <w:jc w:val="center"/>
              <w:rPr>
                <w:b/>
                <w:sz w:val="16"/>
                <w:szCs w:val="16"/>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Педагогические условия</w:t>
            </w:r>
          </w:p>
        </w:tc>
      </w:tr>
      <w:tr w:rsidR="009768EE">
        <w:tc>
          <w:tcPr>
            <w:tcW w:w="1949" w:type="dxa"/>
            <w:tcBorders>
              <w:top w:val="single" w:sz="4" w:space="0" w:color="000000"/>
              <w:left w:val="single" w:sz="4" w:space="0" w:color="000000"/>
              <w:bottom w:val="single" w:sz="4" w:space="0" w:color="000000"/>
            </w:tcBorders>
            <w:shd w:val="clear" w:color="auto" w:fill="auto"/>
          </w:tcPr>
          <w:p w:rsidR="009768EE" w:rsidRDefault="009768EE">
            <w:pPr>
              <w:jc w:val="center"/>
              <w:rPr>
                <w:b/>
                <w:sz w:val="20"/>
                <w:szCs w:val="20"/>
              </w:rPr>
            </w:pPr>
            <w:r>
              <w:rPr>
                <w:b/>
                <w:sz w:val="20"/>
                <w:szCs w:val="20"/>
              </w:rPr>
              <w:t>субъект-субектная основа диалогического взаимодействия</w:t>
            </w:r>
          </w:p>
        </w:tc>
        <w:tc>
          <w:tcPr>
            <w:tcW w:w="1800" w:type="dxa"/>
            <w:tcBorders>
              <w:top w:val="single" w:sz="4" w:space="0" w:color="000000"/>
              <w:left w:val="single" w:sz="4" w:space="0" w:color="000000"/>
              <w:bottom w:val="single" w:sz="4" w:space="0" w:color="000000"/>
            </w:tcBorders>
            <w:shd w:val="clear" w:color="auto" w:fill="auto"/>
          </w:tcPr>
          <w:p w:rsidR="009768EE" w:rsidRDefault="009768EE">
            <w:pPr>
              <w:jc w:val="center"/>
            </w:pPr>
            <w:r>
              <w:rPr>
                <w:b/>
                <w:sz w:val="20"/>
                <w:szCs w:val="20"/>
              </w:rPr>
              <w:t>включение учащихся в личностно ориентированные педагогические ситуации</w:t>
            </w:r>
          </w:p>
        </w:tc>
        <w:tc>
          <w:tcPr>
            <w:tcW w:w="1800" w:type="dxa"/>
            <w:gridSpan w:val="3"/>
            <w:tcBorders>
              <w:top w:val="single" w:sz="4" w:space="0" w:color="000000"/>
              <w:left w:val="single" w:sz="4" w:space="0" w:color="000000"/>
              <w:bottom w:val="single" w:sz="4" w:space="0" w:color="000000"/>
            </w:tcBorders>
            <w:shd w:val="clear" w:color="auto" w:fill="auto"/>
          </w:tcPr>
          <w:p w:rsidR="009768EE" w:rsidRDefault="00E624B3">
            <w:pPr>
              <w:jc w:val="center"/>
              <w:rPr>
                <w:b/>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762635</wp:posOffset>
                      </wp:positionH>
                      <wp:positionV relativeFrom="paragraph">
                        <wp:posOffset>831215</wp:posOffset>
                      </wp:positionV>
                      <wp:extent cx="5080" cy="228600"/>
                      <wp:effectExtent l="53340" t="16510" r="55880" b="2159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2CD9E" id="Line 10"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65.45pt" to="60.4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" strokeweight=".26mm">
                      <v:stroke startarrow="block" endarrow="block" joinstyle="miter" endcap="square"/>
                    </v:line>
                  </w:pict>
                </mc:Fallback>
              </mc:AlternateContent>
            </w:r>
            <w:r w:rsidR="009768EE">
              <w:rPr>
                <w:b/>
                <w:sz w:val="20"/>
                <w:szCs w:val="20"/>
              </w:rPr>
              <w:t>использование интерактивных видов деятельности</w:t>
            </w:r>
          </w:p>
        </w:tc>
        <w:tc>
          <w:tcPr>
            <w:tcW w:w="2160" w:type="dxa"/>
            <w:gridSpan w:val="4"/>
            <w:tcBorders>
              <w:top w:val="single" w:sz="4" w:space="0" w:color="000000"/>
              <w:left w:val="single" w:sz="4" w:space="0" w:color="000000"/>
              <w:bottom w:val="single" w:sz="4" w:space="0" w:color="000000"/>
            </w:tcBorders>
            <w:shd w:val="clear" w:color="auto" w:fill="auto"/>
          </w:tcPr>
          <w:p w:rsidR="009768EE" w:rsidRDefault="009768EE">
            <w:pPr>
              <w:jc w:val="center"/>
              <w:rPr>
                <w:b/>
                <w:sz w:val="20"/>
                <w:szCs w:val="20"/>
              </w:rPr>
            </w:pPr>
            <w:r>
              <w:rPr>
                <w:b/>
                <w:sz w:val="20"/>
                <w:szCs w:val="20"/>
              </w:rPr>
              <w:t>соотнесение содержания работы с подростками с возрастной моделью социальной компетентности</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sz w:val="20"/>
                <w:szCs w:val="20"/>
              </w:rPr>
              <w:t>ориентация на работу с ценностно-смысловой сферой личности;</w:t>
            </w: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snapToGrid w:val="0"/>
              <w:jc w:val="center"/>
              <w:rPr>
                <w:b/>
                <w:sz w:val="16"/>
                <w:szCs w:val="16"/>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 xml:space="preserve">Этапы </w:t>
            </w:r>
          </w:p>
        </w:tc>
      </w:tr>
      <w:tr w:rsidR="009768EE">
        <w:tc>
          <w:tcPr>
            <w:tcW w:w="1949" w:type="dxa"/>
            <w:tcBorders>
              <w:top w:val="single" w:sz="4" w:space="0" w:color="000000"/>
              <w:left w:val="single" w:sz="4" w:space="0" w:color="000000"/>
              <w:bottom w:val="single" w:sz="4" w:space="0" w:color="000000"/>
            </w:tcBorders>
            <w:shd w:val="clear" w:color="auto" w:fill="auto"/>
          </w:tcPr>
          <w:p w:rsidR="009768EE" w:rsidRDefault="009768EE">
            <w:pPr>
              <w:jc w:val="center"/>
            </w:pPr>
            <w:r>
              <w:rPr>
                <w:b/>
                <w:sz w:val="20"/>
                <w:szCs w:val="20"/>
              </w:rPr>
              <w:t>Диагностический</w:t>
            </w:r>
          </w:p>
        </w:tc>
        <w:tc>
          <w:tcPr>
            <w:tcW w:w="3600" w:type="dxa"/>
            <w:gridSpan w:val="4"/>
            <w:tcBorders>
              <w:top w:val="single" w:sz="4" w:space="0" w:color="000000"/>
              <w:left w:val="single" w:sz="4" w:space="0" w:color="000000"/>
              <w:bottom w:val="single" w:sz="4" w:space="0" w:color="000000"/>
            </w:tcBorders>
            <w:shd w:val="clear" w:color="auto" w:fill="auto"/>
          </w:tcPr>
          <w:p w:rsidR="009768EE" w:rsidRDefault="00E624B3">
            <w:pPr>
              <w:jc w:val="center"/>
              <w:rPr>
                <w:b/>
                <w:sz w:val="20"/>
                <w:szCs w:val="20"/>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2078990</wp:posOffset>
                      </wp:positionH>
                      <wp:positionV relativeFrom="paragraph">
                        <wp:posOffset>128270</wp:posOffset>
                      </wp:positionV>
                      <wp:extent cx="0" cy="228600"/>
                      <wp:effectExtent l="55245" t="15240" r="59055" b="2286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88D52" id="Line 1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0.1pt" to="163.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" strokeweight=".26mm">
                      <v:stroke startarrow="block" endarrow="block" joinstyle="miter" endcap="square"/>
                    </v:line>
                  </w:pict>
                </mc:Fallback>
              </mc:AlternateContent>
            </w:r>
            <w:r w:rsidR="009768EE">
              <w:rPr>
                <w:b/>
                <w:sz w:val="20"/>
                <w:szCs w:val="20"/>
              </w:rPr>
              <w:t>Комплексного сопровождения</w:t>
            </w:r>
          </w:p>
        </w:tc>
        <w:tc>
          <w:tcPr>
            <w:tcW w:w="4057" w:type="dxa"/>
            <w:gridSpan w:val="6"/>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r>
              <w:rPr>
                <w:b/>
                <w:sz w:val="20"/>
                <w:szCs w:val="20"/>
              </w:rPr>
              <w:t>Анализа прогнозируемых результатов</w:t>
            </w:r>
          </w:p>
        </w:tc>
      </w:tr>
      <w:tr w:rsidR="009768EE">
        <w:trPr>
          <w:gridAfter w:val="1"/>
          <w:wAfter w:w="30" w:type="dxa"/>
          <w:trHeight w:val="167"/>
        </w:trPr>
        <w:tc>
          <w:tcPr>
            <w:tcW w:w="9576" w:type="dxa"/>
            <w:gridSpan w:val="10"/>
            <w:tcBorders>
              <w:bottom w:val="single" w:sz="4" w:space="0" w:color="000000"/>
            </w:tcBorders>
            <w:shd w:val="clear" w:color="auto" w:fill="auto"/>
          </w:tcPr>
          <w:p w:rsidR="009768EE" w:rsidRDefault="009768EE">
            <w:pPr>
              <w:snapToGrid w:val="0"/>
              <w:jc w:val="both"/>
              <w:rPr>
                <w:b/>
                <w:sz w:val="16"/>
                <w:szCs w:val="16"/>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Функции</w:t>
            </w:r>
          </w:p>
        </w:tc>
      </w:tr>
      <w:tr w:rsidR="009768EE">
        <w:tc>
          <w:tcPr>
            <w:tcW w:w="1949" w:type="dxa"/>
            <w:tcBorders>
              <w:top w:val="single" w:sz="4" w:space="0" w:color="000000"/>
              <w:left w:val="single" w:sz="4" w:space="0" w:color="000000"/>
              <w:bottom w:val="single" w:sz="4" w:space="0" w:color="000000"/>
            </w:tcBorders>
            <w:shd w:val="clear" w:color="auto" w:fill="auto"/>
          </w:tcPr>
          <w:p w:rsidR="009768EE" w:rsidRDefault="009768EE">
            <w:pPr>
              <w:rPr>
                <w:b/>
                <w:sz w:val="20"/>
                <w:szCs w:val="20"/>
              </w:rPr>
            </w:pPr>
            <w:r>
              <w:rPr>
                <w:b/>
                <w:sz w:val="20"/>
                <w:szCs w:val="20"/>
              </w:rPr>
              <w:t>информационная</w:t>
            </w:r>
          </w:p>
          <w:p w:rsidR="009768EE" w:rsidRDefault="009768EE">
            <w:pPr>
              <w:jc w:val="center"/>
              <w:rPr>
                <w:b/>
                <w:sz w:val="20"/>
                <w:szCs w:val="20"/>
              </w:rPr>
            </w:pPr>
          </w:p>
        </w:tc>
        <w:tc>
          <w:tcPr>
            <w:tcW w:w="1800" w:type="dxa"/>
            <w:tcBorders>
              <w:top w:val="single" w:sz="4" w:space="0" w:color="000000"/>
              <w:left w:val="single" w:sz="4" w:space="0" w:color="000000"/>
              <w:bottom w:val="single" w:sz="4" w:space="0" w:color="000000"/>
            </w:tcBorders>
            <w:shd w:val="clear" w:color="auto" w:fill="auto"/>
          </w:tcPr>
          <w:p w:rsidR="009768EE" w:rsidRDefault="009768EE">
            <w:pPr>
              <w:jc w:val="both"/>
            </w:pPr>
            <w:r>
              <w:rPr>
                <w:b/>
                <w:sz w:val="20"/>
                <w:szCs w:val="20"/>
              </w:rPr>
              <w:t>диагностическая</w:t>
            </w:r>
          </w:p>
        </w:tc>
        <w:tc>
          <w:tcPr>
            <w:tcW w:w="2160" w:type="dxa"/>
            <w:gridSpan w:val="4"/>
            <w:tcBorders>
              <w:top w:val="single" w:sz="4" w:space="0" w:color="000000"/>
              <w:left w:val="single" w:sz="4" w:space="0" w:color="000000"/>
              <w:bottom w:val="single" w:sz="4" w:space="0" w:color="000000"/>
            </w:tcBorders>
            <w:shd w:val="clear" w:color="auto" w:fill="auto"/>
          </w:tcPr>
          <w:p w:rsidR="009768EE" w:rsidRDefault="00E624B3">
            <w:pPr>
              <w:jc w:val="both"/>
              <w:rPr>
                <w:b/>
                <w:sz w:val="20"/>
                <w:szCs w:val="20"/>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593090</wp:posOffset>
                      </wp:positionH>
                      <wp:positionV relativeFrom="paragraph">
                        <wp:posOffset>242570</wp:posOffset>
                      </wp:positionV>
                      <wp:extent cx="3175" cy="224790"/>
                      <wp:effectExtent l="55245" t="15240" r="55880" b="1714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8D160" id="Line 1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9.1pt" to="46.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" strokeweight=".26mm">
                      <v:stroke startarrow="block" endarrow="block" joinstyle="miter" endcap="square"/>
                    </v:line>
                  </w:pict>
                </mc:Fallback>
              </mc:AlternateContent>
            </w:r>
            <w:r w:rsidR="009768EE">
              <w:rPr>
                <w:b/>
                <w:sz w:val="20"/>
                <w:szCs w:val="20"/>
              </w:rPr>
              <w:t>профилактическая</w:t>
            </w:r>
          </w:p>
        </w:tc>
        <w:tc>
          <w:tcPr>
            <w:tcW w:w="1800" w:type="dxa"/>
            <w:gridSpan w:val="3"/>
            <w:tcBorders>
              <w:top w:val="single" w:sz="4" w:space="0" w:color="000000"/>
              <w:left w:val="single" w:sz="4" w:space="0" w:color="000000"/>
              <w:bottom w:val="single" w:sz="4" w:space="0" w:color="000000"/>
            </w:tcBorders>
            <w:shd w:val="clear" w:color="auto" w:fill="auto"/>
          </w:tcPr>
          <w:p w:rsidR="009768EE" w:rsidRDefault="009768EE">
            <w:pPr>
              <w:jc w:val="both"/>
              <w:rPr>
                <w:b/>
                <w:sz w:val="20"/>
                <w:szCs w:val="20"/>
              </w:rPr>
            </w:pPr>
            <w:r>
              <w:rPr>
                <w:b/>
                <w:sz w:val="20"/>
                <w:szCs w:val="20"/>
              </w:rPr>
              <w:t>личностно-развивающая</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rPr>
                <w:b/>
                <w:sz w:val="20"/>
                <w:szCs w:val="20"/>
              </w:rPr>
            </w:pPr>
            <w:r>
              <w:rPr>
                <w:b/>
                <w:sz w:val="20"/>
                <w:szCs w:val="20"/>
              </w:rPr>
              <w:t>социально–обучающая</w:t>
            </w:r>
          </w:p>
          <w:p w:rsidR="009768EE" w:rsidRDefault="009768EE">
            <w:pPr>
              <w:jc w:val="both"/>
              <w:rPr>
                <w:b/>
                <w:sz w:val="20"/>
                <w:szCs w:val="20"/>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Критерии</w:t>
            </w:r>
          </w:p>
        </w:tc>
      </w:tr>
      <w:tr w:rsidR="009768EE">
        <w:tc>
          <w:tcPr>
            <w:tcW w:w="1949" w:type="dxa"/>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jc w:val="center"/>
            </w:pPr>
            <w:r>
              <w:rPr>
                <w:b/>
                <w:sz w:val="22"/>
                <w:szCs w:val="22"/>
              </w:rPr>
              <w:t>Личностный</w:t>
            </w:r>
          </w:p>
          <w:p w:rsidR="009768EE" w:rsidRDefault="00E624B3">
            <w:pPr>
              <w:jc w:val="center"/>
              <w:rPr>
                <w:b/>
                <w:sz w:val="22"/>
                <w:szCs w:val="22"/>
                <w:lang w:val="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802005</wp:posOffset>
                      </wp:positionH>
                      <wp:positionV relativeFrom="paragraph">
                        <wp:posOffset>142240</wp:posOffset>
                      </wp:positionV>
                      <wp:extent cx="3810" cy="224790"/>
                      <wp:effectExtent l="55245" t="15240" r="55245" b="1714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69520" id="Line 7"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1.2pt" to="63.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" strokeweight=".26mm">
                      <v:stroke startarrow="block" endarrow="block" joinstyle="miter" endcap="square"/>
                    </v:line>
                  </w:pict>
                </mc:Fallback>
              </mc:AlternateContent>
            </w:r>
          </w:p>
        </w:tc>
        <w:tc>
          <w:tcPr>
            <w:tcW w:w="3382" w:type="dxa"/>
            <w:gridSpan w:val="3"/>
            <w:tcBorders>
              <w:top w:val="single" w:sz="4" w:space="0" w:color="000000"/>
              <w:left w:val="single" w:sz="4" w:space="0" w:color="000000"/>
              <w:bottom w:val="single" w:sz="4" w:space="0" w:color="000000"/>
            </w:tcBorders>
            <w:shd w:val="clear" w:color="auto" w:fill="auto"/>
          </w:tcPr>
          <w:p w:rsidR="009768EE" w:rsidRDefault="009768EE">
            <w:pPr>
              <w:shd w:val="clear" w:color="auto" w:fill="FFFFFF"/>
              <w:tabs>
                <w:tab w:val="left" w:pos="360"/>
              </w:tabs>
              <w:autoSpaceDE w:val="0"/>
              <w:jc w:val="center"/>
            </w:pPr>
            <w:r>
              <w:rPr>
                <w:b/>
                <w:sz w:val="22"/>
                <w:szCs w:val="22"/>
              </w:rPr>
              <w:t>Деятельностный</w:t>
            </w:r>
          </w:p>
          <w:p w:rsidR="009768EE" w:rsidRDefault="00E624B3">
            <w:pPr>
              <w:jc w:val="both"/>
              <w:rPr>
                <w:b/>
                <w:sz w:val="22"/>
                <w:szCs w:val="22"/>
                <w:lang w:val="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707390</wp:posOffset>
                      </wp:positionH>
                      <wp:positionV relativeFrom="paragraph">
                        <wp:posOffset>133350</wp:posOffset>
                      </wp:positionV>
                      <wp:extent cx="3175" cy="224790"/>
                      <wp:effectExtent l="55245" t="15875" r="55880" b="1651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AD20A" id="Line 6"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0.5pt" to="55.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" strokeweight=".26mm">
                      <v:stroke startarrow="block" endarrow="block" joinstyle="miter" endcap="square"/>
                    </v:line>
                  </w:pict>
                </mc:Fallback>
              </mc:AlternateContent>
            </w:r>
          </w:p>
        </w:tc>
        <w:tc>
          <w:tcPr>
            <w:tcW w:w="2340" w:type="dxa"/>
            <w:gridSpan w:val="4"/>
            <w:tcBorders>
              <w:top w:val="single" w:sz="4" w:space="0" w:color="000000"/>
              <w:left w:val="single" w:sz="4" w:space="0" w:color="000000"/>
              <w:bottom w:val="single" w:sz="4" w:space="0" w:color="000000"/>
            </w:tcBorders>
            <w:shd w:val="clear" w:color="auto" w:fill="auto"/>
          </w:tcPr>
          <w:p w:rsidR="009768EE" w:rsidRDefault="009768EE">
            <w:pPr>
              <w:autoSpaceDE w:val="0"/>
              <w:jc w:val="center"/>
            </w:pPr>
            <w:r>
              <w:rPr>
                <w:b/>
                <w:sz w:val="22"/>
                <w:szCs w:val="22"/>
              </w:rPr>
              <w:t>Когнитивный</w:t>
            </w:r>
          </w:p>
          <w:p w:rsidR="009768EE" w:rsidRDefault="00E624B3">
            <w:pPr>
              <w:jc w:val="both"/>
              <w:rPr>
                <w:b/>
                <w:sz w:val="22"/>
                <w:szCs w:val="22"/>
                <w:lang w:val="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960120</wp:posOffset>
                      </wp:positionH>
                      <wp:positionV relativeFrom="paragraph">
                        <wp:posOffset>133350</wp:posOffset>
                      </wp:positionV>
                      <wp:extent cx="3175" cy="224790"/>
                      <wp:effectExtent l="55245" t="15875" r="55880" b="1651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42B3B" id="Line 8"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0.5pt" to="75.8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" strokeweight=".26mm">
                      <v:stroke startarrow="block" endarrow="block" joinstyle="miter" endcap="square"/>
                    </v:line>
                  </w:pict>
                </mc:Fallback>
              </mc:AlternateConten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auto"/>
          </w:tcPr>
          <w:p w:rsidR="009768EE" w:rsidRDefault="00E624B3">
            <w:pPr>
              <w:jc w:val="cente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617220</wp:posOffset>
                      </wp:positionH>
                      <wp:positionV relativeFrom="paragraph">
                        <wp:posOffset>294005</wp:posOffset>
                      </wp:positionV>
                      <wp:extent cx="1270" cy="228600"/>
                      <wp:effectExtent l="55245" t="15875" r="57785" b="222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269F5" id="Line 9"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3.15pt" to="48.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" strokeweight=".26mm">
                      <v:stroke startarrow="block" endarrow="block" joinstyle="miter" endcap="square"/>
                    </v:line>
                  </w:pict>
                </mc:Fallback>
              </mc:AlternateContent>
            </w:r>
            <w:r w:rsidR="009768EE">
              <w:rPr>
                <w:b/>
                <w:sz w:val="22"/>
                <w:szCs w:val="22"/>
              </w:rPr>
              <w:t>Нравственно-ценностный</w:t>
            </w:r>
          </w:p>
        </w:tc>
      </w:tr>
      <w:tr w:rsidR="009768EE">
        <w:trPr>
          <w:trHeight w:val="345"/>
        </w:trPr>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Показатели</w:t>
            </w:r>
          </w:p>
        </w:tc>
      </w:tr>
      <w:tr w:rsidR="009768EE">
        <w:trPr>
          <w:trHeight w:val="345"/>
        </w:trPr>
        <w:tc>
          <w:tcPr>
            <w:tcW w:w="1949" w:type="dxa"/>
            <w:tcBorders>
              <w:top w:val="single" w:sz="4" w:space="0" w:color="000000"/>
              <w:left w:val="single" w:sz="4" w:space="0" w:color="000000"/>
              <w:bottom w:val="single" w:sz="4" w:space="0" w:color="000000"/>
            </w:tcBorders>
            <w:shd w:val="clear" w:color="auto" w:fill="auto"/>
          </w:tcPr>
          <w:p w:rsidR="009768EE" w:rsidRDefault="009768EE">
            <w:pPr>
              <w:jc w:val="center"/>
              <w:rPr>
                <w:sz w:val="20"/>
                <w:szCs w:val="20"/>
              </w:rPr>
            </w:pPr>
            <w:r>
              <w:rPr>
                <w:sz w:val="20"/>
                <w:szCs w:val="20"/>
              </w:rPr>
              <w:t>социальная ответственность, эмоциональная устойчивость, социабельность, личностная активность,</w:t>
            </w:r>
          </w:p>
          <w:p w:rsidR="009768EE" w:rsidRDefault="009768EE">
            <w:pPr>
              <w:jc w:val="center"/>
            </w:pPr>
            <w:r>
              <w:rPr>
                <w:sz w:val="20"/>
                <w:szCs w:val="20"/>
              </w:rPr>
              <w:t xml:space="preserve"> адекватная самооценка, волевой контроль, уверенность в себе, толерантность, мотивация достижения</w:t>
            </w:r>
          </w:p>
        </w:tc>
        <w:tc>
          <w:tcPr>
            <w:tcW w:w="3382" w:type="dxa"/>
            <w:gridSpan w:val="3"/>
            <w:tcBorders>
              <w:top w:val="single" w:sz="4" w:space="0" w:color="000000"/>
              <w:left w:val="single" w:sz="4" w:space="0" w:color="000000"/>
              <w:bottom w:val="single" w:sz="4" w:space="0" w:color="000000"/>
            </w:tcBorders>
            <w:shd w:val="clear" w:color="auto" w:fill="auto"/>
          </w:tcPr>
          <w:p w:rsidR="009768EE" w:rsidRDefault="00E624B3">
            <w:pPr>
              <w:jc w:val="center"/>
              <w:rPr>
                <w:sz w:val="20"/>
                <w:szCs w:val="20"/>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1736090</wp:posOffset>
                      </wp:positionH>
                      <wp:positionV relativeFrom="paragraph">
                        <wp:posOffset>2141220</wp:posOffset>
                      </wp:positionV>
                      <wp:extent cx="1905" cy="230505"/>
                      <wp:effectExtent l="55245" t="15875" r="57150" b="2032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3050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47614" id="Line 14"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pt,168.6pt" to="136.8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" strokeweight=".26mm">
                      <v:stroke startarrow="block" endarrow="block" joinstyle="miter" endcap="square"/>
                    </v:line>
                  </w:pict>
                </mc:Fallback>
              </mc:AlternateContent>
            </w:r>
            <w:r w:rsidR="009768EE">
              <w:rPr>
                <w:sz w:val="20"/>
                <w:szCs w:val="20"/>
              </w:rPr>
              <w:t>анализ ситуации взаимодействия людей; правильная оценка вербальной и невербальной экспрессии во взаимодействии с другими людьми; предвидение последствий деятельности и поведения своего и других; логика социального взаимодействия; конструктивное взаимодействие с окружающими;  коммуникативный контроль; общительность; организация продуктивной, социально-ориентированной деятельности</w:t>
            </w:r>
          </w:p>
        </w:tc>
        <w:tc>
          <w:tcPr>
            <w:tcW w:w="2340" w:type="dxa"/>
            <w:gridSpan w:val="4"/>
            <w:tcBorders>
              <w:top w:val="single" w:sz="4" w:space="0" w:color="000000"/>
              <w:left w:val="single" w:sz="4" w:space="0" w:color="000000"/>
              <w:bottom w:val="single" w:sz="4" w:space="0" w:color="000000"/>
            </w:tcBorders>
            <w:shd w:val="clear" w:color="auto" w:fill="auto"/>
          </w:tcPr>
          <w:p w:rsidR="009768EE" w:rsidRDefault="009768EE">
            <w:pPr>
              <w:jc w:val="center"/>
              <w:rPr>
                <w:sz w:val="20"/>
                <w:szCs w:val="20"/>
              </w:rPr>
            </w:pPr>
            <w:r>
              <w:rPr>
                <w:sz w:val="20"/>
                <w:szCs w:val="20"/>
              </w:rPr>
              <w:t>знания о сущности, структуре, функциях социальной компетентности, девиантного поведения, о сущности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sz w:val="20"/>
                <w:szCs w:val="20"/>
              </w:rPr>
              <w:t>наличие жизненных ориентаций и целей; принятие здорового образа жизни</w:t>
            </w: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snapToGrid w:val="0"/>
              <w:jc w:val="both"/>
              <w:rPr>
                <w:b/>
                <w:sz w:val="16"/>
                <w:szCs w:val="16"/>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Уровни развития социальной компетентности</w:t>
            </w:r>
          </w:p>
        </w:tc>
      </w:tr>
      <w:tr w:rsidR="009768EE">
        <w:tc>
          <w:tcPr>
            <w:tcW w:w="1949" w:type="dxa"/>
            <w:tcBorders>
              <w:top w:val="single" w:sz="4" w:space="0" w:color="000000"/>
              <w:left w:val="single" w:sz="4" w:space="0" w:color="000000"/>
              <w:bottom w:val="single" w:sz="4" w:space="0" w:color="000000"/>
            </w:tcBorders>
            <w:shd w:val="clear" w:color="auto" w:fill="auto"/>
          </w:tcPr>
          <w:p w:rsidR="009768EE" w:rsidRDefault="009768EE">
            <w:pPr>
              <w:jc w:val="both"/>
            </w:pPr>
            <w:r>
              <w:rPr>
                <w:i/>
                <w:sz w:val="22"/>
                <w:szCs w:val="22"/>
              </w:rPr>
              <w:t>Начальный уровень</w:t>
            </w:r>
            <w:r>
              <w:rPr>
                <w:sz w:val="22"/>
                <w:szCs w:val="22"/>
              </w:rPr>
              <w:t xml:space="preserve"> характеризуется низкой степенью развития составляющих социальной компетентности</w:t>
            </w:r>
          </w:p>
        </w:tc>
        <w:tc>
          <w:tcPr>
            <w:tcW w:w="4642" w:type="dxa"/>
            <w:gridSpan w:val="6"/>
            <w:tcBorders>
              <w:top w:val="single" w:sz="4" w:space="0" w:color="000000"/>
              <w:left w:val="single" w:sz="4" w:space="0" w:color="000000"/>
              <w:bottom w:val="single" w:sz="4" w:space="0" w:color="000000"/>
            </w:tcBorders>
            <w:shd w:val="clear" w:color="auto" w:fill="auto"/>
          </w:tcPr>
          <w:p w:rsidR="009768EE" w:rsidRDefault="00E624B3">
            <w:pPr>
              <w:jc w:val="both"/>
              <w:rPr>
                <w:i/>
                <w:sz w:val="22"/>
                <w:szCs w:val="22"/>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1734820</wp:posOffset>
                      </wp:positionH>
                      <wp:positionV relativeFrom="paragraph">
                        <wp:posOffset>1367155</wp:posOffset>
                      </wp:positionV>
                      <wp:extent cx="0" cy="228600"/>
                      <wp:effectExtent l="53975" t="19685" r="60325" b="1841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2F392" id="Line 1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07.65pt" to="136.6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tOtAIAAMY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" strokeweight=".26mm">
                      <v:stroke startarrow="block" endarrow="block" joinstyle="miter" endcap="square"/>
                    </v:line>
                  </w:pict>
                </mc:Fallback>
              </mc:AlternateContent>
            </w:r>
            <w:r w:rsidR="009768EE">
              <w:rPr>
                <w:i/>
                <w:sz w:val="22"/>
                <w:szCs w:val="22"/>
              </w:rPr>
              <w:t>Неустойчивый уровень</w:t>
            </w:r>
            <w:r w:rsidR="009768EE">
              <w:rPr>
                <w:sz w:val="22"/>
                <w:szCs w:val="22"/>
              </w:rPr>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сформированности составляющих социальной компетентности</w:t>
            </w:r>
          </w:p>
        </w:tc>
        <w:tc>
          <w:tcPr>
            <w:tcW w:w="3015" w:type="dxa"/>
            <w:gridSpan w:val="4"/>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pPr>
            <w:r>
              <w:rPr>
                <w:i/>
                <w:sz w:val="22"/>
                <w:szCs w:val="22"/>
              </w:rPr>
              <w:t xml:space="preserve">Устойчивый уровень </w:t>
            </w:r>
            <w:r>
              <w:rPr>
                <w:sz w:val="22"/>
                <w:szCs w:val="22"/>
              </w:rPr>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подростка</w:t>
            </w: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snapToGrid w:val="0"/>
              <w:jc w:val="both"/>
              <w:rPr>
                <w:b/>
                <w:sz w:val="16"/>
                <w:szCs w:val="16"/>
              </w:rPr>
            </w:pPr>
          </w:p>
        </w:tc>
      </w:tr>
      <w:tr w:rsidR="009768EE">
        <w:trPr>
          <w:trHeight w:val="640"/>
        </w:trPr>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rPr>
                <w:b/>
              </w:rPr>
            </w:pPr>
            <w:r>
              <w:rPr>
                <w:b/>
              </w:rPr>
              <w:t>РЕЗУЛЬТАТ</w:t>
            </w:r>
          </w:p>
          <w:p w:rsidR="009768EE" w:rsidRDefault="009768EE">
            <w:pPr>
              <w:jc w:val="center"/>
            </w:pPr>
            <w:r>
              <w:rPr>
                <w:b/>
              </w:rPr>
              <w:t>Высокий уровень развития социальной компетентности</w:t>
            </w:r>
          </w:p>
        </w:tc>
      </w:tr>
    </w:tbl>
    <w:p w:rsidR="009768EE" w:rsidRDefault="009768EE">
      <w:pPr>
        <w:jc w:val="right"/>
      </w:pPr>
      <w:r>
        <w:rPr>
          <w:b/>
        </w:rPr>
        <w:lastRenderedPageBreak/>
        <w:t>Приложение 2. Технологическая карта личностно ориентированных ситуаций развития социальной компетентности</w:t>
      </w:r>
    </w:p>
    <w:p w:rsidR="009768EE" w:rsidRDefault="009768EE">
      <w:pPr>
        <w:ind w:firstLine="720"/>
        <w:jc w:val="right"/>
      </w:pPr>
    </w:p>
    <w:tbl>
      <w:tblPr>
        <w:tblW w:w="0" w:type="auto"/>
        <w:tblInd w:w="-5" w:type="dxa"/>
        <w:tblLayout w:type="fixed"/>
        <w:tblLook w:val="0000" w:firstRow="0" w:lastRow="0" w:firstColumn="0" w:lastColumn="0" w:noHBand="0" w:noVBand="0"/>
      </w:tblPr>
      <w:tblGrid>
        <w:gridCol w:w="2624"/>
        <w:gridCol w:w="2617"/>
        <w:gridCol w:w="2262"/>
        <w:gridCol w:w="2068"/>
        <w:gridCol w:w="10"/>
      </w:tblGrid>
      <w:tr w:rsidR="009768EE">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rPr>
                <w:sz w:val="28"/>
                <w:szCs w:val="28"/>
              </w:rPr>
            </w:pPr>
            <w:r>
              <w:rPr>
                <w:b/>
                <w:sz w:val="28"/>
                <w:szCs w:val="28"/>
              </w:rPr>
              <w:t>ТЕХНОЛОГИЧЕСКАЯ КАРТА</w:t>
            </w:r>
          </w:p>
          <w:p w:rsidR="009768EE" w:rsidRDefault="009768EE">
            <w:pPr>
              <w:jc w:val="center"/>
              <w:rPr>
                <w:sz w:val="28"/>
                <w:szCs w:val="28"/>
              </w:rPr>
            </w:pPr>
            <w:r>
              <w:rPr>
                <w:sz w:val="28"/>
                <w:szCs w:val="28"/>
              </w:rPr>
              <w:t>личностно ориентированных ситуаций развития социальной компетентности</w:t>
            </w:r>
          </w:p>
          <w:p w:rsidR="009768EE" w:rsidRDefault="009768EE">
            <w:pPr>
              <w:jc w:val="center"/>
              <w:rPr>
                <w:sz w:val="28"/>
                <w:szCs w:val="28"/>
              </w:rPr>
            </w:pPr>
          </w:p>
        </w:tc>
      </w:tr>
      <w:tr w:rsidR="009768EE">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rPr>
                <w:sz w:val="28"/>
                <w:szCs w:val="28"/>
              </w:rPr>
            </w:pPr>
            <w:r>
              <w:rPr>
                <w:b/>
                <w:i/>
                <w:sz w:val="28"/>
                <w:szCs w:val="28"/>
              </w:rPr>
              <w:t>Методологическая основа</w:t>
            </w:r>
          </w:p>
          <w:p w:rsidR="009768EE" w:rsidRDefault="009768EE">
            <w:pPr>
              <w:jc w:val="center"/>
            </w:pPr>
            <w:r>
              <w:rPr>
                <w:sz w:val="28"/>
                <w:szCs w:val="28"/>
              </w:rPr>
              <w:t>Субъектный, диалогический, личностно ориентированный подходы</w:t>
            </w:r>
          </w:p>
          <w:p w:rsidR="009768EE" w:rsidRDefault="00E624B3">
            <w:pPr>
              <w:jc w:val="center"/>
              <w:rPr>
                <w:b/>
                <w:i/>
                <w:sz w:val="28"/>
                <w:szCs w:val="28"/>
                <w:lang w:val="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915670</wp:posOffset>
                      </wp:positionH>
                      <wp:positionV relativeFrom="paragraph">
                        <wp:posOffset>-3810</wp:posOffset>
                      </wp:positionV>
                      <wp:extent cx="0" cy="342900"/>
                      <wp:effectExtent l="59055" t="19685" r="55245" b="1841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14E33C" id="Line 1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3pt" to="72.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" strokeweight=".26mm">
                      <v:stroke startarrow="block" endarrow="block" joinstyle="miter" endcap="square"/>
                    </v:lin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-6350</wp:posOffset>
                      </wp:positionV>
                      <wp:extent cx="0" cy="342900"/>
                      <wp:effectExtent l="57785" t="17145" r="56515" b="2095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8C53F" id="Line 1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" strokeweight=".26mm">
                      <v:stroke startarrow="block" endarrow="block" joinstyle="miter" endcap="square"/>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-6350</wp:posOffset>
                      </wp:positionV>
                      <wp:extent cx="0" cy="342900"/>
                      <wp:effectExtent l="57785" t="17145" r="56515" b="2095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11417" id="Line 1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" strokeweight=".26mm">
                      <v:stroke startarrow="block" endarrow="block" joinstyle="miter" endcap="square"/>
                    </v:lin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5259070</wp:posOffset>
                      </wp:positionH>
                      <wp:positionV relativeFrom="paragraph">
                        <wp:posOffset>-3810</wp:posOffset>
                      </wp:positionV>
                      <wp:extent cx="0" cy="342900"/>
                      <wp:effectExtent l="59055" t="19685" r="55245" b="1841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515807" id="Line 1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3pt" to="414.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" strokeweight=".26mm">
                      <v:stroke startarrow="block" endarrow="block" joinstyle="miter" endcap="square"/>
                    </v:line>
                  </w:pict>
                </mc:Fallback>
              </mc:AlternateContent>
            </w:r>
          </w:p>
        </w:tc>
      </w:tr>
      <w:tr w:rsidR="009768EE">
        <w:tc>
          <w:tcPr>
            <w:tcW w:w="2624" w:type="dxa"/>
            <w:tcBorders>
              <w:top w:val="single" w:sz="4" w:space="0" w:color="000000"/>
              <w:left w:val="single" w:sz="4" w:space="0" w:color="000000"/>
              <w:bottom w:val="single" w:sz="4" w:space="0" w:color="000000"/>
            </w:tcBorders>
            <w:shd w:val="clear" w:color="auto" w:fill="auto"/>
          </w:tcPr>
          <w:p w:rsidR="009768EE" w:rsidRDefault="009768EE">
            <w:pPr>
              <w:ind w:left="180"/>
              <w:jc w:val="center"/>
            </w:pPr>
            <w:r>
              <w:rPr>
                <w:sz w:val="28"/>
                <w:szCs w:val="28"/>
              </w:rPr>
              <w:t>ситуации осознания значимости личностных ресурсов как поля для успешной жизнедеятельности</w:t>
            </w:r>
          </w:p>
          <w:p w:rsidR="009768EE" w:rsidRDefault="00E624B3">
            <w:pPr>
              <w:jc w:val="center"/>
              <w:rPr>
                <w:sz w:val="28"/>
                <w:szCs w:val="28"/>
                <w:lang w:val="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661670</wp:posOffset>
                      </wp:positionV>
                      <wp:extent cx="0" cy="228600"/>
                      <wp:effectExtent l="57785" t="17145" r="56515" b="2095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2C470" id="Line 1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1pt" to="1in,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" strokeweight=".26mm">
                      <v:stroke startarrow="block" endarrow="block" joinstyle="miter" endcap="square"/>
                    </v:line>
                  </w:pict>
                </mc:Fallback>
              </mc:AlternateContent>
            </w:r>
          </w:p>
        </w:tc>
        <w:tc>
          <w:tcPr>
            <w:tcW w:w="2617" w:type="dxa"/>
            <w:tcBorders>
              <w:top w:val="single" w:sz="4" w:space="0" w:color="000000"/>
              <w:left w:val="single" w:sz="4" w:space="0" w:color="000000"/>
              <w:bottom w:val="single" w:sz="4" w:space="0" w:color="000000"/>
            </w:tcBorders>
            <w:shd w:val="clear" w:color="auto" w:fill="auto"/>
          </w:tcPr>
          <w:p w:rsidR="009768EE" w:rsidRDefault="009768EE">
            <w:pPr>
              <w:jc w:val="center"/>
            </w:pPr>
            <w:r>
              <w:rPr>
                <w:sz w:val="28"/>
                <w:szCs w:val="28"/>
              </w:rPr>
              <w:t>ситуации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9768EE" w:rsidRDefault="00E624B3">
            <w:pPr>
              <w:jc w:val="center"/>
              <w:rPr>
                <w:sz w:val="28"/>
                <w:szCs w:val="28"/>
                <w:lang w:val="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734695</wp:posOffset>
                      </wp:positionH>
                      <wp:positionV relativeFrom="paragraph">
                        <wp:posOffset>51435</wp:posOffset>
                      </wp:positionV>
                      <wp:extent cx="0" cy="228600"/>
                      <wp:effectExtent l="58420" t="19685" r="55880" b="1841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59229" id="Line 2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4.05pt" to="57.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" strokeweight=".26mm">
                      <v:stroke startarrow="block" endarrow="block" joinstyle="miter" endcap="square"/>
                    </v:line>
                  </w:pict>
                </mc:Fallback>
              </mc:AlternateContent>
            </w:r>
          </w:p>
        </w:tc>
        <w:tc>
          <w:tcPr>
            <w:tcW w:w="2262" w:type="dxa"/>
            <w:tcBorders>
              <w:top w:val="single" w:sz="4" w:space="0" w:color="000000"/>
              <w:left w:val="single" w:sz="4" w:space="0" w:color="000000"/>
              <w:bottom w:val="single" w:sz="4" w:space="0" w:color="000000"/>
            </w:tcBorders>
            <w:shd w:val="clear" w:color="auto" w:fill="auto"/>
          </w:tcPr>
          <w:p w:rsidR="009768EE" w:rsidRDefault="009768EE">
            <w:pPr>
              <w:jc w:val="center"/>
            </w:pPr>
            <w:r>
              <w:rPr>
                <w:sz w:val="28"/>
                <w:szCs w:val="28"/>
              </w:rPr>
              <w:t>ситуации включения в приобретение знаний о сущности социальной компетентности как ценности личности;</w:t>
            </w:r>
          </w:p>
          <w:p w:rsidR="009768EE" w:rsidRDefault="009768EE">
            <w:pPr>
              <w:jc w:val="center"/>
            </w:pPr>
          </w:p>
          <w:p w:rsidR="009768EE" w:rsidRDefault="00E624B3">
            <w:pPr>
              <w:jc w:val="center"/>
              <w:rPr>
                <w:sz w:val="28"/>
                <w:szCs w:val="28"/>
                <w:lang w:val="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677545</wp:posOffset>
                      </wp:positionH>
                      <wp:positionV relativeFrom="paragraph">
                        <wp:posOffset>285115</wp:posOffset>
                      </wp:positionV>
                      <wp:extent cx="0" cy="228600"/>
                      <wp:effectExtent l="53340" t="19685" r="60960" b="1841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B5971" id="Line 21"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22.45pt" to="53.3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" strokeweight=".26mm">
                      <v:stroke startarrow="block" endarrow="block" joinstyle="miter" endcap="square"/>
                    </v:line>
                  </w:pict>
                </mc:Fallback>
              </mc:AlternateContent>
            </w: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sz w:val="28"/>
                <w:szCs w:val="28"/>
              </w:rPr>
              <w:t>ситуации анализа собственной жизненной позиции, нравственно-ценностных смыслов</w:t>
            </w:r>
          </w:p>
          <w:p w:rsidR="009768EE" w:rsidRDefault="00E624B3">
            <w:pPr>
              <w:jc w:val="center"/>
              <w:rPr>
                <w:sz w:val="28"/>
                <w:szCs w:val="28"/>
                <w:lang w:val="ru-RU"/>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610870</wp:posOffset>
                      </wp:positionH>
                      <wp:positionV relativeFrom="paragraph">
                        <wp:posOffset>664845</wp:posOffset>
                      </wp:positionV>
                      <wp:extent cx="0" cy="228600"/>
                      <wp:effectExtent l="60960" t="20320" r="53340" b="1778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2F4AE3" id="Line 2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52.35pt" to="48.1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YtAIAAMU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" strokeweight=".26mm">
                      <v:stroke startarrow="block" endarrow="block" joinstyle="miter" endcap="square"/>
                    </v:line>
                  </w:pict>
                </mc:Fallback>
              </mc:AlternateContent>
            </w:r>
          </w:p>
        </w:tc>
      </w:tr>
      <w:tr w:rsidR="009768EE">
        <w:tc>
          <w:tcPr>
            <w:tcW w:w="2624" w:type="dxa"/>
            <w:tcBorders>
              <w:top w:val="single" w:sz="4" w:space="0" w:color="000000"/>
              <w:left w:val="single" w:sz="4" w:space="0" w:color="000000"/>
              <w:bottom w:val="single" w:sz="4" w:space="0" w:color="000000"/>
            </w:tcBorders>
            <w:shd w:val="clear" w:color="auto" w:fill="auto"/>
          </w:tcPr>
          <w:p w:rsidR="009768EE" w:rsidRDefault="009768EE">
            <w:pPr>
              <w:jc w:val="center"/>
            </w:pPr>
            <w:r>
              <w:t>Цель- создание условий для развития личностного компонента социальной компетентности;</w:t>
            </w:r>
          </w:p>
          <w:p w:rsidR="009768EE" w:rsidRDefault="009768EE">
            <w:pPr>
              <w:jc w:val="center"/>
            </w:pPr>
            <w:r>
              <w:t>Задачи: развитие социальной ответственности, эмоциональной устойчивости, социабельности, личностной активности, адекватной самооценки, волевого контроля, уверенности в себе, толерантности, мотивации достижения,</w:t>
            </w:r>
          </w:p>
          <w:p w:rsidR="009768EE" w:rsidRDefault="00E624B3">
            <w:pPr>
              <w:jc w:val="center"/>
              <w:rPr>
                <w:sz w:val="28"/>
                <w:szCs w:val="28"/>
                <w:lang w:val="ru-RU"/>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1247775</wp:posOffset>
                      </wp:positionV>
                      <wp:extent cx="5943600" cy="457200"/>
                      <wp:effectExtent l="19685" t="64770" r="18415" b="190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40000">
                                <a:off x="0" y="0"/>
                                <a:ext cx="5943600" cy="457200"/>
                              </a:xfrm>
                              <a:prstGeom prst="leftBrace">
                                <a:avLst>
                                  <a:gd name="adj1" fmla="val 8333"/>
                                  <a:gd name="adj2" fmla="val 50000"/>
                                </a:avLst>
                              </a:prstGeom>
                              <a:noFill/>
                              <a:ln w="2232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A780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margin-left:0;margin-top:98.25pt;width:468pt;height:36pt;rotation:-1;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" strokeweight=".62mm">
                      <v:stroke joinstyle="miter" endcap="square"/>
                    </v:shape>
                  </w:pict>
                </mc:Fallback>
              </mc:AlternateContent>
            </w:r>
          </w:p>
        </w:tc>
        <w:tc>
          <w:tcPr>
            <w:tcW w:w="2617" w:type="dxa"/>
            <w:tcBorders>
              <w:top w:val="single" w:sz="4" w:space="0" w:color="000000"/>
              <w:left w:val="single" w:sz="4" w:space="0" w:color="000000"/>
              <w:bottom w:val="single" w:sz="4" w:space="0" w:color="000000"/>
            </w:tcBorders>
            <w:shd w:val="clear" w:color="auto" w:fill="auto"/>
          </w:tcPr>
          <w:p w:rsidR="009768EE" w:rsidRDefault="009768EE">
            <w:pPr>
              <w:jc w:val="center"/>
              <w:rPr>
                <w:sz w:val="22"/>
                <w:szCs w:val="22"/>
              </w:rPr>
            </w:pPr>
            <w:r>
              <w:t>Цель- создание условий для формирования социального опыта подростков;</w:t>
            </w:r>
          </w:p>
          <w:p w:rsidR="009768EE" w:rsidRDefault="009768EE">
            <w:pPr>
              <w:jc w:val="center"/>
              <w:rPr>
                <w:sz w:val="28"/>
                <w:szCs w:val="28"/>
              </w:rPr>
            </w:pPr>
            <w:r>
              <w:rPr>
                <w:sz w:val="22"/>
                <w:szCs w:val="22"/>
              </w:rPr>
              <w:t>Задачи: развитие опыта анализа ситуации взаимодействия людей; оценки вербальной и невербальной экспрессии во взаимодействии с другими людьми; предвидения последствий деятельности и поведения; логика социального взаимодействия; конструктивное</w:t>
            </w:r>
            <w:r>
              <w:rPr>
                <w:sz w:val="28"/>
                <w:szCs w:val="28"/>
              </w:rPr>
              <w:t xml:space="preserve"> </w:t>
            </w:r>
            <w:r>
              <w:rPr>
                <w:sz w:val="22"/>
                <w:szCs w:val="22"/>
              </w:rPr>
              <w:t>взаимодействие с окружающими; коммуникативный контроль; общительность</w:t>
            </w:r>
            <w:r>
              <w:rPr>
                <w:sz w:val="28"/>
                <w:szCs w:val="28"/>
              </w:rPr>
              <w:t xml:space="preserve">; </w:t>
            </w:r>
            <w:r>
              <w:rPr>
                <w:sz w:val="22"/>
                <w:szCs w:val="22"/>
              </w:rPr>
              <w:t>организация продуктивной, социально-ориентированной деятельности</w:t>
            </w:r>
          </w:p>
          <w:p w:rsidR="009768EE" w:rsidRDefault="009768EE">
            <w:pPr>
              <w:jc w:val="center"/>
              <w:rPr>
                <w:sz w:val="28"/>
                <w:szCs w:val="28"/>
              </w:rPr>
            </w:pPr>
          </w:p>
        </w:tc>
        <w:tc>
          <w:tcPr>
            <w:tcW w:w="2262" w:type="dxa"/>
            <w:tcBorders>
              <w:top w:val="single" w:sz="4" w:space="0" w:color="000000"/>
              <w:left w:val="single" w:sz="4" w:space="0" w:color="000000"/>
              <w:bottom w:val="single" w:sz="4" w:space="0" w:color="000000"/>
            </w:tcBorders>
            <w:shd w:val="clear" w:color="auto" w:fill="auto"/>
          </w:tcPr>
          <w:p w:rsidR="009768EE" w:rsidRDefault="009768EE">
            <w:pPr>
              <w:jc w:val="center"/>
            </w:pPr>
            <w:r>
              <w:lastRenderedPageBreak/>
              <w:t>Цель- создание условий для развития когнитивного компонента социальной компетентности;</w:t>
            </w:r>
          </w:p>
          <w:p w:rsidR="009768EE" w:rsidRDefault="009768EE">
            <w:pPr>
              <w:jc w:val="center"/>
              <w:rPr>
                <w:sz w:val="28"/>
                <w:szCs w:val="28"/>
              </w:rPr>
            </w:pPr>
            <w:r>
              <w:t xml:space="preserve">Задачи: предоставление возможности приобретения </w:t>
            </w:r>
            <w:r>
              <w:rPr>
                <w:sz w:val="22"/>
                <w:szCs w:val="22"/>
              </w:rPr>
              <w:t>знания о сущности, структуре, функциях социальной компетентности, девиантного поведения, о сущности здорового образа жизни; о качествах личности, позволяющих успешно</w:t>
            </w:r>
            <w:r>
              <w:rPr>
                <w:sz w:val="28"/>
                <w:szCs w:val="28"/>
              </w:rPr>
              <w:t xml:space="preserve"> </w:t>
            </w:r>
            <w:r>
              <w:rPr>
                <w:sz w:val="22"/>
                <w:szCs w:val="22"/>
              </w:rPr>
              <w:t>социализироваться в обществе, наличие и уровень развития их у</w:t>
            </w:r>
            <w:r>
              <w:rPr>
                <w:sz w:val="28"/>
                <w:szCs w:val="28"/>
              </w:rPr>
              <w:t xml:space="preserve"> </w:t>
            </w:r>
            <w:r>
              <w:rPr>
                <w:sz w:val="22"/>
                <w:szCs w:val="22"/>
              </w:rPr>
              <w:t>себя</w:t>
            </w:r>
          </w:p>
          <w:p w:rsidR="009768EE" w:rsidRDefault="009768EE">
            <w:pPr>
              <w:jc w:val="center"/>
              <w:rPr>
                <w:sz w:val="28"/>
                <w:szCs w:val="28"/>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rPr>
                <w:sz w:val="22"/>
                <w:szCs w:val="22"/>
              </w:rPr>
            </w:pPr>
            <w:r>
              <w:t>Цель- создание условий для развития нравственно-ценностного компонента социальной компетентности;</w:t>
            </w:r>
          </w:p>
          <w:p w:rsidR="009768EE" w:rsidRDefault="009768EE">
            <w:pPr>
              <w:jc w:val="center"/>
              <w:rPr>
                <w:sz w:val="28"/>
                <w:szCs w:val="28"/>
              </w:rPr>
            </w:pPr>
            <w:r>
              <w:rPr>
                <w:sz w:val="22"/>
                <w:szCs w:val="22"/>
              </w:rPr>
              <w:t>Задачи: наличие жизненных ориентаций и целей; принятие здорового образа жизни, осознание опасности употребления наркотических средств.</w:t>
            </w:r>
          </w:p>
          <w:p w:rsidR="009768EE" w:rsidRDefault="009768EE">
            <w:pPr>
              <w:jc w:val="center"/>
              <w:rPr>
                <w:sz w:val="28"/>
                <w:szCs w:val="28"/>
              </w:rPr>
            </w:pPr>
          </w:p>
        </w:tc>
      </w:tr>
      <w:tr w:rsidR="009768EE">
        <w:tc>
          <w:tcPr>
            <w:tcW w:w="9581" w:type="dxa"/>
            <w:gridSpan w:val="5"/>
            <w:tcBorders>
              <w:top w:val="single" w:sz="4" w:space="0" w:color="000000"/>
              <w:left w:val="single" w:sz="4" w:space="0" w:color="000000"/>
              <w:right w:val="single" w:sz="4" w:space="0" w:color="000000"/>
            </w:tcBorders>
            <w:shd w:val="clear" w:color="auto" w:fill="auto"/>
          </w:tcPr>
          <w:p w:rsidR="009768EE" w:rsidRDefault="009768EE">
            <w:r>
              <w:lastRenderedPageBreak/>
              <w:t>Система практических занятий для подростков: «Школа компетентности» (программа развития социальной компетентности), «Социальная компетентность подростка» (семинар-практикум), «Социально-компетентное взаимодействие с социумом», «Лидер» (тренинг для подростков), «Ценности социально-компетентной личности» (деловая игра); социально- ориентированная проектная деятельность подростков;</w:t>
            </w:r>
          </w:p>
          <w:p w:rsidR="009768EE" w:rsidRDefault="00E624B3">
            <w:pPr>
              <w:jc w:val="center"/>
              <w:rPr>
                <w:sz w:val="28"/>
                <w:szCs w:val="28"/>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1410970</wp:posOffset>
                      </wp:positionV>
                      <wp:extent cx="5943600" cy="571500"/>
                      <wp:effectExtent l="10160" t="62230" r="18415"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40000">
                                <a:off x="0" y="0"/>
                                <a:ext cx="5943600" cy="571500"/>
                              </a:xfrm>
                              <a:prstGeom prst="leftBrace">
                                <a:avLst>
                                  <a:gd name="adj1" fmla="val 8333"/>
                                  <a:gd name="adj2" fmla="val 50000"/>
                                </a:avLst>
                              </a:prstGeom>
                              <a:noFill/>
                              <a:ln w="190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865AE6" id="AutoShape 24" o:spid="_x0000_s1026" type="#_x0000_t87" style="position:absolute;margin-left:0;margin-top:111.1pt;width:468pt;height:45pt;rotation:-1;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" strokeweight=".53mm">
                      <v:stroke joinstyle="miter" endcap="square"/>
                    </v:shape>
                  </w:pict>
                </mc:Fallback>
              </mc:AlternateContent>
            </w:r>
            <w:r w:rsidR="009768EE">
              <w:t>Для педагогов и родителей «Развивающее взаимодействие с подростком – условие развития социальной компетентности» (спецкурс); «Возрастные особенности подростков», «Профилактика девиантного поведения», «Культура безопасного педагогического взаимодействия», «Педагогическая эффективность» (лекции), «Сущность социальной компетентности подростков, признаки социально-компетентного поведения» (работа в микрогруппах, дискуссия, мозговой штурм), «Развивающее взаимодействие с подростком – условие развития социальной компетентности» (спецкурс), «Технологии развития социальной компетентности личности» (практикум), «Социальная компетентность подростков: условия и способы развития в образовательной среде» (деловая игра).</w:t>
            </w:r>
          </w:p>
          <w:p w:rsidR="009768EE" w:rsidRDefault="009768EE">
            <w:pPr>
              <w:jc w:val="center"/>
              <w:rPr>
                <w:sz w:val="28"/>
                <w:szCs w:val="28"/>
              </w:rPr>
            </w:pPr>
          </w:p>
        </w:tc>
      </w:tr>
      <w:tr w:rsidR="009768EE">
        <w:trPr>
          <w:gridAfter w:val="1"/>
          <w:wAfter w:w="10" w:type="dxa"/>
        </w:trPr>
        <w:tc>
          <w:tcPr>
            <w:tcW w:w="9571" w:type="dxa"/>
            <w:gridSpan w:val="4"/>
            <w:tcBorders>
              <w:bottom w:val="single" w:sz="4" w:space="0" w:color="000000"/>
            </w:tcBorders>
            <w:shd w:val="clear" w:color="auto" w:fill="auto"/>
          </w:tcPr>
          <w:p w:rsidR="009768EE" w:rsidRDefault="009768EE">
            <w:pPr>
              <w:jc w:val="center"/>
            </w:pPr>
            <w:r>
              <w:t>При работе с подростками мы использовали различные методы интерактивного взаимодействия: дискуссии, тренинги, деловые игры, моделирование ситуаций, социальное проектирование.</w:t>
            </w:r>
          </w:p>
          <w:p w:rsidR="009768EE" w:rsidRDefault="00E624B3">
            <w:pPr>
              <w:ind w:firstLine="720"/>
              <w:jc w:val="center"/>
              <w:rPr>
                <w:sz w:val="28"/>
                <w:szCs w:val="28"/>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636270</wp:posOffset>
                      </wp:positionV>
                      <wp:extent cx="5943600" cy="457200"/>
                      <wp:effectExtent l="10160" t="65405" r="18415" b="127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40000">
                                <a:off x="0" y="0"/>
                                <a:ext cx="5943600" cy="457200"/>
                              </a:xfrm>
                              <a:prstGeom prst="leftBrace">
                                <a:avLst>
                                  <a:gd name="adj1" fmla="val 8333"/>
                                  <a:gd name="adj2" fmla="val 50000"/>
                                </a:avLst>
                              </a:prstGeom>
                              <a:noFill/>
                              <a:ln w="190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285D66" id="AutoShape 25" o:spid="_x0000_s1026" type="#_x0000_t87" style="position:absolute;margin-left:0;margin-top:50.1pt;width:468pt;height:36pt;rotation:-1;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" strokeweight=".53mm">
                      <v:stroke joinstyle="miter" endcap="square"/>
                    </v:shape>
                  </w:pict>
                </mc:Fallback>
              </mc:AlternateContent>
            </w:r>
            <w:r w:rsidR="009768EE">
              <w:t>В системе педагогического сопровождения работа с родительской общественностью реализовалась как традиционными формами  консультирования и просвещения, так и в достаточно новой для системы сопровождения форме – совместным семинаром-тренингом по развитию навыков общения, сотрудничества, взаимодействия  подростков с родителями.</w:t>
            </w:r>
          </w:p>
          <w:p w:rsidR="009768EE" w:rsidRDefault="009768EE">
            <w:pPr>
              <w:jc w:val="center"/>
              <w:rPr>
                <w:sz w:val="28"/>
                <w:szCs w:val="28"/>
              </w:rPr>
            </w:pPr>
          </w:p>
        </w:tc>
      </w:tr>
      <w:tr w:rsidR="009768EE">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r>
              <w:t>Оценочный компонент включает методики:</w:t>
            </w:r>
            <w:r>
              <w:rPr>
                <w:i/>
              </w:rPr>
              <w:t xml:space="preserve"> 16 – факторный личностный  опросник  Р. Кеттела</w:t>
            </w:r>
            <w:r>
              <w:t xml:space="preserve">, </w:t>
            </w:r>
            <w:r>
              <w:rPr>
                <w:i/>
              </w:rPr>
              <w:t>тест измерения самооценки Демо-Рубинштейн</w:t>
            </w:r>
            <w:r>
              <w:t>, т</w:t>
            </w:r>
            <w:r>
              <w:rPr>
                <w:i/>
              </w:rPr>
              <w:t>ест ВСК (волевой самоконтроль личности)</w:t>
            </w:r>
            <w:r>
              <w:t>, а</w:t>
            </w:r>
            <w:r>
              <w:rPr>
                <w:i/>
              </w:rPr>
              <w:t>нкетирование</w:t>
            </w:r>
            <w:r>
              <w:t>, м</w:t>
            </w:r>
            <w:r>
              <w:rPr>
                <w:i/>
              </w:rPr>
              <w:t>етодика диагностики мотивации достижения успеха (М.Ш. Магомед-Эминов)</w:t>
            </w:r>
            <w:r>
              <w:t>, т</w:t>
            </w:r>
            <w:r>
              <w:rPr>
                <w:i/>
              </w:rPr>
              <w:t>ест социального интеллекта Дж. Гилфорда и М.Салливена</w:t>
            </w:r>
            <w:r>
              <w:t>, т</w:t>
            </w:r>
            <w:r>
              <w:rPr>
                <w:i/>
              </w:rPr>
              <w:t>ест КОС (оценка коммуникативных и организаторских склонностей)</w:t>
            </w:r>
            <w:r>
              <w:t>, т</w:t>
            </w:r>
            <w:r>
              <w:rPr>
                <w:i/>
              </w:rPr>
              <w:t>ест СЖО (смысложизненных ориентаций) и методику « Ценностные ориентации».</w:t>
            </w:r>
          </w:p>
          <w:p w:rsidR="009768EE" w:rsidRDefault="009768EE">
            <w:pPr>
              <w:ind w:firstLine="708"/>
              <w:jc w:val="both"/>
            </w:pPr>
            <w:r>
              <w:t>Уровни, соответствующие различной степени сформированности социальной компетентности подростка, выражены через личностные образования, поддающиеся измерению.</w:t>
            </w:r>
          </w:p>
          <w:p w:rsidR="009768EE" w:rsidRDefault="00E624B3">
            <w:pPr>
              <w:ind w:firstLine="708"/>
              <w:jc w:val="both"/>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2858770</wp:posOffset>
                      </wp:positionH>
                      <wp:positionV relativeFrom="paragraph">
                        <wp:posOffset>1224280</wp:posOffset>
                      </wp:positionV>
                      <wp:extent cx="1270" cy="229870"/>
                      <wp:effectExtent l="59055" t="15875" r="53975" b="2095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298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EBDC4" id="Line 26"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96.4pt" to="225.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" strokeweight=".26mm">
                      <v:stroke startarrow="block" endarrow="block" joinstyle="miter" endcap="square"/>
                    </v:line>
                  </w:pict>
                </mc:Fallback>
              </mc:AlternateContent>
            </w:r>
            <w:r w:rsidR="009768EE">
              <w:rPr>
                <w:i/>
              </w:rPr>
              <w:t>Начальный уровень</w:t>
            </w:r>
            <w:r w:rsidR="009768EE">
              <w:t xml:space="preserve"> характеризуется низкой степенью развития составляющих социальной компетентности. </w:t>
            </w:r>
            <w:r w:rsidR="009768EE">
              <w:rPr>
                <w:i/>
              </w:rPr>
              <w:t>Неустойчивый уровень</w:t>
            </w:r>
            <w:r w:rsidR="009768EE">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сформированности составляющих социальной компетентности. </w:t>
            </w:r>
            <w:r w:rsidR="009768EE">
              <w:rPr>
                <w:i/>
              </w:rPr>
              <w:t>Устойчивый</w:t>
            </w:r>
            <w:r w:rsidR="009768EE">
              <w:rPr>
                <w:i/>
                <w:sz w:val="28"/>
                <w:szCs w:val="28"/>
              </w:rPr>
              <w:t xml:space="preserve"> </w:t>
            </w:r>
            <w:r w:rsidR="009768EE">
              <w:rPr>
                <w:i/>
              </w:rPr>
              <w:t xml:space="preserve">уровень </w:t>
            </w:r>
            <w:r w:rsidR="009768EE">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подростка.</w:t>
            </w:r>
          </w:p>
        </w:tc>
      </w:tr>
      <w:tr w:rsidR="009768EE">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sz w:val="28"/>
                <w:szCs w:val="28"/>
              </w:rPr>
              <w:t>Высокий уровень развития социальной компетентности подростка</w:t>
            </w:r>
          </w:p>
        </w:tc>
      </w:tr>
    </w:tbl>
    <w:p w:rsidR="009768EE" w:rsidRDefault="009768EE">
      <w:pPr>
        <w:spacing w:line="360" w:lineRule="auto"/>
        <w:jc w:val="right"/>
        <w:rPr>
          <w:b/>
          <w:sz w:val="28"/>
          <w:szCs w:val="28"/>
        </w:rPr>
      </w:pPr>
    </w:p>
    <w:p w:rsidR="009768EE" w:rsidRDefault="009768EE">
      <w:pPr>
        <w:spacing w:line="360" w:lineRule="auto"/>
        <w:jc w:val="right"/>
        <w:rPr>
          <w:b/>
          <w:sz w:val="28"/>
          <w:szCs w:val="28"/>
        </w:rPr>
      </w:pPr>
    </w:p>
    <w:p w:rsidR="009768EE" w:rsidRDefault="009768EE">
      <w:pPr>
        <w:spacing w:line="360" w:lineRule="auto"/>
        <w:jc w:val="right"/>
        <w:rPr>
          <w:b/>
          <w:sz w:val="28"/>
          <w:szCs w:val="28"/>
        </w:rPr>
      </w:pPr>
    </w:p>
    <w:p w:rsidR="009768EE" w:rsidRDefault="009768EE">
      <w:pPr>
        <w:spacing w:line="360" w:lineRule="auto"/>
        <w:jc w:val="right"/>
        <w:rPr>
          <w:b/>
          <w:sz w:val="28"/>
          <w:szCs w:val="28"/>
        </w:rPr>
      </w:pPr>
    </w:p>
    <w:p w:rsidR="009768EE" w:rsidRDefault="009768EE">
      <w:pPr>
        <w:jc w:val="right"/>
        <w:rPr>
          <w:b/>
        </w:rPr>
      </w:pPr>
      <w:r>
        <w:rPr>
          <w:b/>
        </w:rPr>
        <w:lastRenderedPageBreak/>
        <w:t xml:space="preserve">Приложение 3. </w:t>
      </w:r>
    </w:p>
    <w:p w:rsidR="009768EE" w:rsidRDefault="009768EE">
      <w:pPr>
        <w:jc w:val="right"/>
        <w:rPr>
          <w:b/>
          <w:sz w:val="22"/>
          <w:szCs w:val="22"/>
        </w:rPr>
      </w:pPr>
      <w:r>
        <w:rPr>
          <w:b/>
        </w:rPr>
        <w:t>Примеры личностно ориентированных ситуаций</w:t>
      </w:r>
    </w:p>
    <w:tbl>
      <w:tblPr>
        <w:tblW w:w="0" w:type="auto"/>
        <w:tblInd w:w="-15" w:type="dxa"/>
        <w:tblLayout w:type="fixed"/>
        <w:tblLook w:val="0000" w:firstRow="0" w:lastRow="0" w:firstColumn="0" w:lastColumn="0" w:noHBand="0" w:noVBand="0"/>
      </w:tblPr>
      <w:tblGrid>
        <w:gridCol w:w="1368"/>
        <w:gridCol w:w="5012"/>
        <w:gridCol w:w="3221"/>
      </w:tblGrid>
      <w:tr w:rsidR="009768EE">
        <w:trPr>
          <w:cantSplit/>
          <w:trHeight w:val="915"/>
        </w:trPr>
        <w:tc>
          <w:tcPr>
            <w:tcW w:w="1368" w:type="dxa"/>
            <w:tcBorders>
              <w:top w:val="single" w:sz="4" w:space="0" w:color="000000"/>
              <w:left w:val="single" w:sz="4" w:space="0" w:color="000000"/>
              <w:bottom w:val="single" w:sz="4" w:space="0" w:color="000000"/>
            </w:tcBorders>
            <w:shd w:val="clear" w:color="auto" w:fill="auto"/>
          </w:tcPr>
          <w:p w:rsidR="009768EE" w:rsidRDefault="009768EE">
            <w:pPr>
              <w:rPr>
                <w:b/>
                <w:sz w:val="22"/>
                <w:szCs w:val="22"/>
              </w:rPr>
            </w:pPr>
            <w:r>
              <w:rPr>
                <w:b/>
                <w:sz w:val="22"/>
                <w:szCs w:val="22"/>
              </w:rPr>
              <w:t xml:space="preserve">Типы </w:t>
            </w:r>
          </w:p>
          <w:p w:rsidR="009768EE" w:rsidRDefault="009768EE">
            <w:pPr>
              <w:rPr>
                <w:b/>
                <w:sz w:val="20"/>
                <w:szCs w:val="20"/>
              </w:rPr>
            </w:pPr>
            <w:r>
              <w:rPr>
                <w:b/>
                <w:sz w:val="22"/>
                <w:szCs w:val="22"/>
              </w:rPr>
              <w:t>Ситуаций</w:t>
            </w:r>
          </w:p>
          <w:p w:rsidR="009768EE" w:rsidRDefault="009768EE">
            <w:pPr>
              <w:rPr>
                <w:b/>
                <w:sz w:val="20"/>
                <w:szCs w:val="20"/>
              </w:rPr>
            </w:pPr>
          </w:p>
          <w:p w:rsidR="009768EE" w:rsidRDefault="009768EE">
            <w:pPr>
              <w:rPr>
                <w:b/>
                <w:sz w:val="20"/>
                <w:szCs w:val="20"/>
              </w:rPr>
            </w:pPr>
          </w:p>
        </w:tc>
        <w:tc>
          <w:tcPr>
            <w:tcW w:w="5012" w:type="dxa"/>
            <w:tcBorders>
              <w:top w:val="single" w:sz="4" w:space="0" w:color="000000"/>
              <w:left w:val="single" w:sz="4" w:space="0" w:color="000000"/>
              <w:bottom w:val="single" w:sz="4" w:space="0" w:color="000000"/>
            </w:tcBorders>
            <w:shd w:val="clear" w:color="auto" w:fill="auto"/>
          </w:tcPr>
          <w:p w:rsidR="009768EE" w:rsidRDefault="009768EE">
            <w:pPr>
              <w:jc w:val="center"/>
              <w:rPr>
                <w:b/>
              </w:rPr>
            </w:pPr>
            <w:r>
              <w:rPr>
                <w:b/>
              </w:rPr>
              <w:t>Примеры</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Примерные вопросы, активизирующие личностные функции</w:t>
            </w:r>
          </w:p>
        </w:tc>
      </w:tr>
      <w:tr w:rsidR="009768EE">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9768EE" w:rsidRDefault="009768EE">
            <w:pPr>
              <w:ind w:left="113" w:right="113"/>
              <w:jc w:val="center"/>
            </w:pPr>
            <w:r>
              <w:rPr>
                <w:b/>
              </w:rPr>
              <w:t>ситуации осознания значимости личностных ресурсов как поля для успешной жизнедеятельности;</w:t>
            </w:r>
          </w:p>
          <w:p w:rsidR="009768EE" w:rsidRDefault="009768EE">
            <w:pPr>
              <w:ind w:left="113" w:right="113"/>
              <w:jc w:val="both"/>
            </w:pPr>
          </w:p>
        </w:tc>
        <w:tc>
          <w:tcPr>
            <w:tcW w:w="5012" w:type="dxa"/>
            <w:tcBorders>
              <w:top w:val="single" w:sz="4" w:space="0" w:color="000000"/>
              <w:left w:val="single" w:sz="4" w:space="0" w:color="000000"/>
              <w:bottom w:val="single" w:sz="4" w:space="0" w:color="000000"/>
            </w:tcBorders>
            <w:shd w:val="clear" w:color="auto" w:fill="auto"/>
          </w:tcPr>
          <w:p w:rsidR="009768EE" w:rsidRDefault="009768EE">
            <w:pPr>
              <w:jc w:val="center"/>
            </w:pPr>
            <w:r>
              <w:rPr>
                <w:bCs/>
              </w:rPr>
              <w:t xml:space="preserve">«Польза и вред эмоций». Ситуация позволяет осознать </w:t>
            </w:r>
            <w:r>
              <w:t>возможность обращения каждой эмоции как на пользу человеку, так и во вред ему (страх — удерживает человека от того, что иногда необходимо сделать, а польза страха — он позволяет человеку уберечься от лишнего риска). Подростки размышляют и приводят свои примеры, то есть «раскладывают по полочкам» и осталь</w:t>
            </w:r>
            <w:r>
              <w:softHyphen/>
              <w:t>ные эмоции. Самостоятельность размышлений и оценки применительно к гневу, стыду, скуке, радости позволяет оценить собственный личностный потенциал в различных ситуациях жизнедеятельности.</w:t>
            </w:r>
          </w:p>
          <w:p w:rsidR="009768EE" w:rsidRDefault="009768EE">
            <w:pPr>
              <w:jc w:val="cente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t xml:space="preserve">Что значат для вас эмоции? </w:t>
            </w:r>
            <w:r>
              <w:br/>
              <w:t>Какую роль они играют в жизни человека?</w:t>
            </w:r>
            <w:r>
              <w:br/>
              <w:t>В каких жизненных ситуациях они могут возникнуть?</w:t>
            </w:r>
          </w:p>
          <w:p w:rsidR="009768EE" w:rsidRDefault="009768EE">
            <w:pPr>
              <w:jc w:val="center"/>
            </w:pPr>
            <w:r>
              <w:t>Как эмоции помогают и мешают человеку добиваться поставленных целей?</w:t>
            </w:r>
          </w:p>
          <w:p w:rsidR="009768EE" w:rsidRDefault="009768EE">
            <w:pPr>
              <w:jc w:val="center"/>
            </w:pPr>
            <w:r>
              <w:t>Насколько часто ваше поведение зависит от вашего эмоционального состояния?</w:t>
            </w:r>
          </w:p>
          <w:p w:rsidR="009768EE" w:rsidRDefault="009768EE">
            <w:pPr>
              <w:jc w:val="center"/>
            </w:pPr>
            <w:r>
              <w:t>Какие способы оптимизации ваших эмоций вы знаете?</w:t>
            </w:r>
          </w:p>
          <w:p w:rsidR="009768EE" w:rsidRDefault="009768EE">
            <w:pPr>
              <w:jc w:val="center"/>
            </w:pPr>
          </w:p>
        </w:tc>
      </w:tr>
      <w:tr w:rsidR="009768EE">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9768EE" w:rsidRDefault="009768EE">
            <w:pPr>
              <w:ind w:left="113" w:right="113"/>
              <w:jc w:val="center"/>
            </w:pPr>
            <w:r>
              <w:t>с</w:t>
            </w:r>
            <w:r>
              <w:rPr>
                <w:b/>
              </w:rPr>
              <w:t>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9768EE" w:rsidRDefault="009768EE">
            <w:pPr>
              <w:ind w:left="113" w:right="113"/>
            </w:pPr>
          </w:p>
        </w:tc>
        <w:tc>
          <w:tcPr>
            <w:tcW w:w="5012" w:type="dxa"/>
            <w:tcBorders>
              <w:top w:val="single" w:sz="4" w:space="0" w:color="000000"/>
              <w:left w:val="single" w:sz="4" w:space="0" w:color="000000"/>
              <w:bottom w:val="single" w:sz="4" w:space="0" w:color="000000"/>
            </w:tcBorders>
            <w:shd w:val="clear" w:color="auto" w:fill="auto"/>
          </w:tcPr>
          <w:p w:rsidR="009768EE" w:rsidRDefault="009768EE">
            <w:pPr>
              <w:jc w:val="center"/>
            </w:pPr>
            <w:r>
              <w:t>«Конфликт в транспорте». В помещении устанавливаются два стула рядом, имитируя парные сиденья в автобусе, один стул устанавливается впереди. Два подростка уходят за дверь и там получают инструкцию специалиста сопровождения: «Сейчас вы войдете в автобус, вам нужно поговорить. Постарайтесь сесть вместе». Третий подросток занимает одно из двух спаренных мест, получив от ведущего инструкцию: «Ты освободишь это место, когда почувствуешь, что хочется это сделать. Ориентируйся на собственное внутреннее состояние». Перед остальными участниками ставится задача — быть наблюдателями того, что произойдет в «автобусе», и сделать анализ происходящего. Произошедшее анализируют участники «дорожно-транспортного» конфликта, затем — зрители.</w:t>
            </w:r>
          </w:p>
          <w:p w:rsidR="009768EE" w:rsidRDefault="009768EE">
            <w:pPr>
              <w:jc w:val="cente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t>Примерные вопросы для анализа были следующими: Почему он (она) все-таки уступил (а) свое место? Были ли моменты, когда тебе хотелось освободить это место? Опиши чувства, которые ты испытывал. Чей способ решения задачи был наиболее успешен? Что именно было причиной успеха?</w:t>
            </w:r>
          </w:p>
        </w:tc>
      </w:tr>
      <w:tr w:rsidR="009768EE">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9768EE" w:rsidRDefault="009768EE">
            <w:pPr>
              <w:ind w:left="113" w:right="113"/>
              <w:jc w:val="center"/>
            </w:pPr>
            <w:r>
              <w:rPr>
                <w:b/>
              </w:rPr>
              <w:lastRenderedPageBreak/>
              <w:t>ситуации включения в приобретение знаний о сущности социальной компетентности как ценности личности</w:t>
            </w:r>
          </w:p>
          <w:p w:rsidR="009768EE" w:rsidRDefault="009768EE">
            <w:pPr>
              <w:ind w:left="113" w:right="113"/>
            </w:pPr>
          </w:p>
        </w:tc>
        <w:tc>
          <w:tcPr>
            <w:tcW w:w="5012" w:type="dxa"/>
            <w:tcBorders>
              <w:top w:val="single" w:sz="4" w:space="0" w:color="000000"/>
              <w:left w:val="single" w:sz="4" w:space="0" w:color="000000"/>
              <w:bottom w:val="single" w:sz="4" w:space="0" w:color="000000"/>
            </w:tcBorders>
            <w:shd w:val="clear" w:color="auto" w:fill="auto"/>
          </w:tcPr>
          <w:p w:rsidR="009768EE" w:rsidRDefault="009768EE">
            <w:pPr>
              <w:jc w:val="center"/>
            </w:pPr>
            <w:r>
              <w:t>«Ценности социально-компетентной личности». После информационного сообщения специалиста службы сопровождения, отражающего актуальность и значимость социально компетентного поведения в современном обществе, понятие социальной компетентности и описания в общем виде ее составляющих, проводится работа с подростками над проблемой «Социальная компетентность». В микрогруппах организуется мозговой штурм. Подростки предлагают определения понятия социальной компетентности, анализируют поведения свое и других, выделяя признаки социально компетентного поведения, личностные характеристики. Затем из каждой микрогруппы делегируется участник. Создается экспертная группа, которая в процессе обсуждения создает  обобщенную модель социально компетентной личности. Индивидуальная работа подростков по анализу собственной социальной компетентности.</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t>Учащимся предлагается написать 20 словосочетаний или предложений в ответ на вопрос «В чем проявляется моя социальная компетентность?». Упражнение выполняется письменно каждым участником. После обсуждения учащимся предлагается написать 20 словосочетаний в ответ на вопрос «Что я могу сделать для развития своей социальной компетентности?». После происходит обсуждение способов развития социальной компетентности, наиболее востребованных действий по ее развитию. Выражается мнение каждого участника, вносятся протесты, изменения, дополнения.</w:t>
            </w:r>
          </w:p>
        </w:tc>
      </w:tr>
      <w:tr w:rsidR="009768EE">
        <w:trPr>
          <w:cantSplit/>
          <w:trHeight w:val="7279"/>
        </w:trPr>
        <w:tc>
          <w:tcPr>
            <w:tcW w:w="1368" w:type="dxa"/>
            <w:tcBorders>
              <w:top w:val="single" w:sz="4" w:space="0" w:color="000000"/>
              <w:left w:val="single" w:sz="4" w:space="0" w:color="000000"/>
              <w:bottom w:val="single" w:sz="4" w:space="0" w:color="000000"/>
            </w:tcBorders>
            <w:shd w:val="clear" w:color="auto" w:fill="auto"/>
            <w:textDirection w:val="btLr"/>
          </w:tcPr>
          <w:p w:rsidR="009768EE" w:rsidRDefault="009768EE">
            <w:pPr>
              <w:ind w:left="113" w:right="113"/>
              <w:jc w:val="center"/>
            </w:pPr>
            <w:r>
              <w:rPr>
                <w:b/>
              </w:rPr>
              <w:t>ситуации анализа собственной жизненной позиции, нравственно-ценностных смыслов.</w:t>
            </w:r>
          </w:p>
          <w:p w:rsidR="009768EE" w:rsidRDefault="009768EE">
            <w:pPr>
              <w:ind w:left="113" w:right="113"/>
            </w:pPr>
          </w:p>
        </w:tc>
        <w:tc>
          <w:tcPr>
            <w:tcW w:w="5012" w:type="dxa"/>
            <w:tcBorders>
              <w:top w:val="single" w:sz="4" w:space="0" w:color="000000"/>
              <w:left w:val="single" w:sz="4" w:space="0" w:color="000000"/>
              <w:bottom w:val="single" w:sz="4" w:space="0" w:color="000000"/>
            </w:tcBorders>
            <w:shd w:val="clear" w:color="auto" w:fill="auto"/>
          </w:tcPr>
          <w:p w:rsidR="009768EE" w:rsidRDefault="009768EE">
            <w:pPr>
              <w:jc w:val="center"/>
            </w:pPr>
            <w:r>
              <w:t>«Запрет». Предлагается</w:t>
            </w:r>
            <w:r>
              <w:rPr>
                <w:b/>
              </w:rPr>
              <w:t xml:space="preserve"> </w:t>
            </w:r>
            <w:r>
              <w:t xml:space="preserve">помочь участникам осознать собственное отношение к разного рода запретам и ограничениям. Нередко любопытство или желание изведать запретный плод или стремление продемонстрировать свою смелость руководят подростком в его поступках. Хорошо, когда он знает, какие чувства им управляют, это позволяет сделать осознанный выбор. </w:t>
            </w:r>
            <w:r>
              <w:br/>
              <w:t>Специалист системы сопровождения (педагог, психолог, социальный педагог) ставит в центре круга небольшую шкатулку или коробочку, в которой лежит неизвестный предмет «Там лежит то, что нельзя». Затем он предлагает каждому как-то проявить себя в отношении этого предмета. Участники могут вставать или оставаться на месте, выражая отношение мимикой или жестами; они могут подходить к шкатулке, брать ее в руки, заглядывать внутрь, - каждый поступает так, как считает это нужным. Даже если кто-то останется на месте, ничего не предпринимая, - это тоже будет способом реагирования на ситуацию.</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t>При выполнении важно помнить, что это упражнение действия, а не объяснений, поэтому, если кто-то будет пытаться просто рассказать словами о своей позиции, задача специалиста побудить его «показать» свое отношение. Подобные ситуации способствуют осознанию способов саморегуляции, собственной позиции и ответственности за самостоятельно принятое решение.</w:t>
            </w:r>
          </w:p>
        </w:tc>
      </w:tr>
    </w:tbl>
    <w:p w:rsidR="009768EE" w:rsidRDefault="009768EE"/>
    <w:p w:rsidR="009768EE" w:rsidRDefault="009768EE">
      <w:pPr>
        <w:ind w:firstLine="540"/>
        <w:jc w:val="right"/>
        <w:rPr>
          <w:b/>
        </w:rPr>
      </w:pPr>
      <w:r>
        <w:rPr>
          <w:b/>
        </w:rPr>
        <w:lastRenderedPageBreak/>
        <w:t>Приложение 4.</w:t>
      </w:r>
    </w:p>
    <w:p w:rsidR="009768EE" w:rsidRDefault="009768EE">
      <w:pPr>
        <w:ind w:firstLine="540"/>
        <w:jc w:val="right"/>
        <w:rPr>
          <w:b/>
          <w:sz w:val="28"/>
          <w:szCs w:val="28"/>
          <w:u w:val="single"/>
        </w:rPr>
      </w:pPr>
      <w:r>
        <w:rPr>
          <w:b/>
        </w:rPr>
        <w:t>ПРОГРАММА «ШКОЛА КОМПЕТЕНТНОСТИ»</w:t>
      </w:r>
    </w:p>
    <w:p w:rsidR="009768EE" w:rsidRDefault="009768EE">
      <w:pPr>
        <w:ind w:firstLine="540"/>
        <w:jc w:val="both"/>
        <w:rPr>
          <w:sz w:val="28"/>
          <w:szCs w:val="28"/>
        </w:rPr>
      </w:pPr>
      <w:r>
        <w:rPr>
          <w:b/>
          <w:sz w:val="28"/>
          <w:szCs w:val="28"/>
          <w:u w:val="single"/>
        </w:rPr>
        <w:t>Цель программы</w:t>
      </w:r>
      <w:r>
        <w:rPr>
          <w:b/>
          <w:sz w:val="28"/>
          <w:szCs w:val="28"/>
        </w:rPr>
        <w:t xml:space="preserve"> </w:t>
      </w:r>
      <w:r>
        <w:rPr>
          <w:sz w:val="28"/>
          <w:szCs w:val="28"/>
        </w:rPr>
        <w:t>– повышение уровня развития социальной компетентности подростков: обучение их навыкам эффективного взаимодействия в социуме с целью повышения эффективности процесса социализации, формирование личности, способной действовать эффективно в разнообразных социальных ситуациях, что является необходимой составляющей успешной деятельности.</w:t>
      </w:r>
    </w:p>
    <w:p w:rsidR="009768EE" w:rsidRDefault="009768EE">
      <w:pPr>
        <w:ind w:firstLine="360"/>
        <w:jc w:val="both"/>
        <w:rPr>
          <w:sz w:val="28"/>
          <w:szCs w:val="28"/>
        </w:rPr>
      </w:pPr>
      <w:r>
        <w:rPr>
          <w:sz w:val="28"/>
          <w:szCs w:val="28"/>
        </w:rPr>
        <w:t xml:space="preserve"> Реализация этой цели предполагает решение следующих основных </w:t>
      </w:r>
      <w:r>
        <w:rPr>
          <w:b/>
          <w:sz w:val="28"/>
          <w:szCs w:val="28"/>
          <w:u w:val="single"/>
        </w:rPr>
        <w:t>задач</w:t>
      </w:r>
      <w:r>
        <w:rPr>
          <w:sz w:val="28"/>
          <w:szCs w:val="28"/>
        </w:rPr>
        <w:t>:</w:t>
      </w:r>
    </w:p>
    <w:p w:rsidR="009768EE" w:rsidRDefault="009768EE">
      <w:pPr>
        <w:numPr>
          <w:ilvl w:val="0"/>
          <w:numId w:val="4"/>
        </w:numPr>
        <w:jc w:val="both"/>
        <w:rPr>
          <w:sz w:val="28"/>
          <w:szCs w:val="28"/>
        </w:rPr>
      </w:pPr>
      <w:r>
        <w:rPr>
          <w:sz w:val="28"/>
          <w:szCs w:val="28"/>
        </w:rPr>
        <w:t>овладение знаниями и социальными навыками, необходимыми для эффективной жизнедеятельности в социуме;</w:t>
      </w:r>
    </w:p>
    <w:p w:rsidR="009768EE" w:rsidRDefault="009768EE">
      <w:pPr>
        <w:numPr>
          <w:ilvl w:val="0"/>
          <w:numId w:val="4"/>
        </w:numPr>
        <w:jc w:val="both"/>
        <w:rPr>
          <w:sz w:val="28"/>
          <w:szCs w:val="28"/>
        </w:rPr>
      </w:pPr>
      <w:r>
        <w:rPr>
          <w:sz w:val="28"/>
          <w:szCs w:val="28"/>
        </w:rPr>
        <w:t>формирование ценностей и установок толерантного сознания подростков как ресурса развития и позитивного изменения межличностных отношений;</w:t>
      </w:r>
    </w:p>
    <w:p w:rsidR="009768EE" w:rsidRDefault="009768EE">
      <w:pPr>
        <w:numPr>
          <w:ilvl w:val="0"/>
          <w:numId w:val="4"/>
        </w:numPr>
        <w:jc w:val="both"/>
        <w:rPr>
          <w:sz w:val="28"/>
          <w:szCs w:val="28"/>
        </w:rPr>
      </w:pPr>
      <w:r>
        <w:rPr>
          <w:sz w:val="28"/>
          <w:szCs w:val="28"/>
        </w:rPr>
        <w:t>овладение знаниями и навыками эффективного коммуникативного взаимодействия в различных ситуациях образовательного процесса;</w:t>
      </w:r>
    </w:p>
    <w:p w:rsidR="009768EE" w:rsidRDefault="009768EE">
      <w:pPr>
        <w:numPr>
          <w:ilvl w:val="0"/>
          <w:numId w:val="4"/>
        </w:numPr>
        <w:jc w:val="both"/>
        <w:rPr>
          <w:color w:val="000000"/>
          <w:spacing w:val="2"/>
          <w:sz w:val="28"/>
          <w:szCs w:val="28"/>
        </w:rPr>
      </w:pPr>
      <w:r>
        <w:rPr>
          <w:sz w:val="28"/>
          <w:szCs w:val="28"/>
        </w:rPr>
        <w:t>развитие социальной восприимчивости, социального интереса, социального воображения.</w:t>
      </w:r>
    </w:p>
    <w:p w:rsidR="009768EE" w:rsidRDefault="009768EE">
      <w:pPr>
        <w:shd w:val="clear" w:color="auto" w:fill="FFFFFF"/>
        <w:ind w:left="14" w:right="5" w:firstLine="494"/>
        <w:jc w:val="both"/>
        <w:rPr>
          <w:spacing w:val="2"/>
          <w:sz w:val="28"/>
          <w:szCs w:val="28"/>
        </w:rPr>
      </w:pPr>
      <w:r>
        <w:rPr>
          <w:color w:val="000000"/>
          <w:spacing w:val="2"/>
          <w:sz w:val="28"/>
          <w:szCs w:val="28"/>
        </w:rPr>
        <w:t xml:space="preserve">Программа ориентированна на подростков среднего школьного возраста (14-15 лет).  </w:t>
      </w:r>
    </w:p>
    <w:p w:rsidR="009768EE" w:rsidRDefault="009768EE">
      <w:pPr>
        <w:shd w:val="clear" w:color="auto" w:fill="FFFFFF"/>
        <w:autoSpaceDE w:val="0"/>
        <w:ind w:firstLine="708"/>
        <w:jc w:val="both"/>
        <w:rPr>
          <w:spacing w:val="2"/>
          <w:sz w:val="28"/>
          <w:szCs w:val="28"/>
        </w:rPr>
      </w:pPr>
      <w:r>
        <w:rPr>
          <w:spacing w:val="2"/>
          <w:sz w:val="28"/>
          <w:szCs w:val="28"/>
        </w:rPr>
        <w:t xml:space="preserve">Предлагаемая программа развития социальной компетентности подростков состоит из трех компонентов: </w:t>
      </w:r>
    </w:p>
    <w:p w:rsidR="009768EE" w:rsidRDefault="009768EE">
      <w:pPr>
        <w:shd w:val="clear" w:color="auto" w:fill="FFFFFF"/>
        <w:autoSpaceDE w:val="0"/>
        <w:jc w:val="both"/>
        <w:rPr>
          <w:sz w:val="28"/>
          <w:szCs w:val="28"/>
        </w:rPr>
      </w:pPr>
      <w:r>
        <w:rPr>
          <w:spacing w:val="2"/>
          <w:sz w:val="28"/>
          <w:szCs w:val="28"/>
        </w:rPr>
        <w:t xml:space="preserve">  </w:t>
      </w:r>
      <w:r>
        <w:rPr>
          <w:sz w:val="28"/>
          <w:szCs w:val="28"/>
        </w:rPr>
        <w:t>1</w:t>
      </w:r>
      <w:r>
        <w:rPr>
          <w:i/>
          <w:sz w:val="28"/>
          <w:szCs w:val="28"/>
        </w:rPr>
        <w:t>) информационный</w:t>
      </w:r>
      <w:r>
        <w:rPr>
          <w:b/>
          <w:sz w:val="28"/>
          <w:szCs w:val="28"/>
        </w:rPr>
        <w:t xml:space="preserve"> </w:t>
      </w:r>
      <w:r>
        <w:rPr>
          <w:sz w:val="28"/>
          <w:szCs w:val="28"/>
        </w:rPr>
        <w:t>(совокупность знаний о социальных явлениях, развитие личностной компетенции)</w:t>
      </w:r>
      <w:r>
        <w:rPr>
          <w:color w:val="000000"/>
          <w:sz w:val="28"/>
          <w:szCs w:val="28"/>
        </w:rPr>
        <w:t xml:space="preserve"> - попытка воздействия на когнитивные процес</w:t>
      </w:r>
      <w:r>
        <w:rPr>
          <w:color w:val="000000"/>
          <w:sz w:val="28"/>
          <w:szCs w:val="28"/>
        </w:rPr>
        <w:softHyphen/>
        <w:t>сы личности подростка с целью повышения ее способности к принятию кон</w:t>
      </w:r>
      <w:r>
        <w:rPr>
          <w:color w:val="000000"/>
          <w:sz w:val="28"/>
          <w:szCs w:val="28"/>
        </w:rPr>
        <w:softHyphen/>
        <w:t xml:space="preserve">структивных решений. </w:t>
      </w:r>
    </w:p>
    <w:p w:rsidR="009768EE" w:rsidRDefault="009768EE">
      <w:pPr>
        <w:jc w:val="both"/>
        <w:rPr>
          <w:sz w:val="28"/>
          <w:szCs w:val="28"/>
        </w:rPr>
      </w:pPr>
      <w:r>
        <w:rPr>
          <w:sz w:val="28"/>
          <w:szCs w:val="28"/>
        </w:rPr>
        <w:t xml:space="preserve">2) </w:t>
      </w:r>
      <w:r>
        <w:rPr>
          <w:i/>
          <w:sz w:val="28"/>
          <w:szCs w:val="28"/>
        </w:rPr>
        <w:t>эмоциональный (</w:t>
      </w:r>
      <w:r>
        <w:rPr>
          <w:sz w:val="28"/>
          <w:szCs w:val="28"/>
        </w:rPr>
        <w:t>развитие личностных ресурсов, умение противостоять различным факторам риска) -</w:t>
      </w:r>
      <w:r>
        <w:rPr>
          <w:color w:val="000000"/>
          <w:sz w:val="28"/>
          <w:szCs w:val="28"/>
        </w:rPr>
        <w:t xml:space="preserve"> активизация личностных ресурсов подростка, в свою очередь обеспе</w:t>
      </w:r>
      <w:r>
        <w:rPr>
          <w:color w:val="000000"/>
          <w:sz w:val="28"/>
          <w:szCs w:val="28"/>
        </w:rPr>
        <w:softHyphen/>
        <w:t>чивающих активность личности.</w:t>
      </w:r>
    </w:p>
    <w:p w:rsidR="009768EE" w:rsidRDefault="009768EE">
      <w:pPr>
        <w:shd w:val="clear" w:color="auto" w:fill="FFFFFF"/>
        <w:autoSpaceDE w:val="0"/>
        <w:jc w:val="both"/>
      </w:pPr>
      <w:r>
        <w:rPr>
          <w:sz w:val="28"/>
          <w:szCs w:val="28"/>
        </w:rPr>
        <w:t xml:space="preserve"> 3) </w:t>
      </w:r>
      <w:r>
        <w:rPr>
          <w:i/>
          <w:sz w:val="28"/>
          <w:szCs w:val="28"/>
        </w:rPr>
        <w:t>навыковый</w:t>
      </w:r>
      <w:r>
        <w:rPr>
          <w:b/>
          <w:sz w:val="28"/>
          <w:szCs w:val="28"/>
        </w:rPr>
        <w:t xml:space="preserve"> </w:t>
      </w:r>
      <w:r>
        <w:rPr>
          <w:sz w:val="28"/>
          <w:szCs w:val="28"/>
        </w:rPr>
        <w:t>(развитие стратегий и навыков социально-компетентного  поведения) - формирование</w:t>
      </w:r>
      <w:r>
        <w:rPr>
          <w:color w:val="000000"/>
          <w:sz w:val="28"/>
          <w:szCs w:val="28"/>
        </w:rPr>
        <w:t xml:space="preserve"> наиболее важных социальных умений лично</w:t>
      </w:r>
      <w:r>
        <w:rPr>
          <w:color w:val="000000"/>
          <w:sz w:val="28"/>
          <w:szCs w:val="28"/>
        </w:rPr>
        <w:softHyphen/>
        <w:t>сти. Прежде всего, это умение общаться, поддерживать дружеские связи и конструктивно разрешать конфликты в межличностных отношениях. Также это способность принимать на себя ответствен</w:t>
      </w:r>
      <w:r>
        <w:rPr>
          <w:color w:val="000000"/>
          <w:sz w:val="28"/>
          <w:szCs w:val="28"/>
        </w:rPr>
        <w:softHyphen/>
        <w:t>ность, ставить цели, отстаивать свою позицию и интересы, навыки самоконтроля, уверен</w:t>
      </w:r>
      <w:r>
        <w:rPr>
          <w:color w:val="000000"/>
          <w:sz w:val="28"/>
          <w:szCs w:val="28"/>
        </w:rPr>
        <w:softHyphen/>
        <w:t>ного поведения, изменения себя и окружающей ситуации.</w:t>
      </w:r>
    </w:p>
    <w:p w:rsidR="009768EE" w:rsidRDefault="009768EE"/>
    <w:tbl>
      <w:tblPr>
        <w:tblW w:w="0" w:type="auto"/>
        <w:tblInd w:w="-15" w:type="dxa"/>
        <w:tblLayout w:type="fixed"/>
        <w:tblLook w:val="0000" w:firstRow="0" w:lastRow="0" w:firstColumn="0" w:lastColumn="0" w:noHBand="0" w:noVBand="0"/>
      </w:tblPr>
      <w:tblGrid>
        <w:gridCol w:w="2448"/>
        <w:gridCol w:w="3965"/>
        <w:gridCol w:w="2943"/>
      </w:tblGrid>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pPr>
              <w:jc w:val="both"/>
              <w:rPr>
                <w:b/>
                <w:sz w:val="27"/>
                <w:szCs w:val="27"/>
              </w:rPr>
            </w:pPr>
            <w:r>
              <w:rPr>
                <w:b/>
                <w:sz w:val="27"/>
                <w:szCs w:val="27"/>
              </w:rPr>
              <w:t>Тема занятия</w:t>
            </w: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b/>
                <w:sz w:val="27"/>
                <w:szCs w:val="27"/>
              </w:rPr>
            </w:pPr>
            <w:r>
              <w:rPr>
                <w:b/>
                <w:sz w:val="27"/>
                <w:szCs w:val="27"/>
              </w:rPr>
              <w:t>Цель</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pPr>
            <w:r>
              <w:rPr>
                <w:b/>
                <w:sz w:val="27"/>
                <w:szCs w:val="27"/>
              </w:rPr>
              <w:t>Мероприятия</w:t>
            </w:r>
          </w:p>
        </w:tc>
      </w:tr>
      <w:tr w:rsidR="009768EE">
        <w:trPr>
          <w:cantSplit/>
          <w:trHeight w:val="1134"/>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sz w:val="27"/>
                <w:szCs w:val="27"/>
              </w:rPr>
            </w:pPr>
            <w:r>
              <w:rPr>
                <w:b/>
                <w:i/>
              </w:rPr>
              <w:t>ЗАНЯТИЕ 1.   ВСТУПИТЕЛЬНОЕ</w:t>
            </w: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lang w:val="en-US"/>
              </w:rPr>
            </w:pPr>
            <w:r>
              <w:rPr>
                <w:sz w:val="27"/>
                <w:szCs w:val="27"/>
              </w:rPr>
              <w:t>выработка групповых норм, включение детей в работу, знакомство и определение дальнейших направлений совместной деятельности</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rPr>
                <w:sz w:val="27"/>
                <w:szCs w:val="27"/>
                <w:lang w:val="en-US"/>
              </w:rPr>
            </w:pPr>
            <w:r>
              <w:rPr>
                <w:sz w:val="27"/>
                <w:szCs w:val="27"/>
                <w:lang w:val="en-US"/>
              </w:rPr>
              <w:t>I</w:t>
            </w:r>
            <w:r>
              <w:rPr>
                <w:sz w:val="27"/>
                <w:szCs w:val="27"/>
              </w:rPr>
              <w:t>. Принципы работы в группе</w:t>
            </w:r>
          </w:p>
          <w:p w:rsidR="009768EE" w:rsidRDefault="009768EE">
            <w:pPr>
              <w:jc w:val="both"/>
              <w:rPr>
                <w:sz w:val="27"/>
                <w:szCs w:val="27"/>
                <w:lang w:val="en-US"/>
              </w:rPr>
            </w:pPr>
            <w:r>
              <w:rPr>
                <w:sz w:val="27"/>
                <w:szCs w:val="27"/>
                <w:lang w:val="en-US"/>
              </w:rPr>
              <w:t>II</w:t>
            </w:r>
            <w:r>
              <w:rPr>
                <w:sz w:val="27"/>
                <w:szCs w:val="27"/>
              </w:rPr>
              <w:t xml:space="preserve">. </w:t>
            </w:r>
            <w:r>
              <w:rPr>
                <w:bCs/>
                <w:sz w:val="27"/>
                <w:szCs w:val="27"/>
              </w:rPr>
              <w:t>Представление</w:t>
            </w:r>
          </w:p>
          <w:p w:rsidR="009768EE" w:rsidRDefault="009768EE">
            <w:pPr>
              <w:jc w:val="both"/>
              <w:rPr>
                <w:sz w:val="27"/>
                <w:szCs w:val="27"/>
                <w:lang w:val="en-US"/>
              </w:rPr>
            </w:pPr>
            <w:r>
              <w:rPr>
                <w:sz w:val="27"/>
                <w:szCs w:val="27"/>
                <w:lang w:val="en-US"/>
              </w:rPr>
              <w:t>III</w:t>
            </w:r>
            <w:r>
              <w:rPr>
                <w:sz w:val="27"/>
                <w:szCs w:val="27"/>
              </w:rPr>
              <w:t xml:space="preserve"> Комплименты </w:t>
            </w:r>
          </w:p>
          <w:p w:rsidR="009768EE" w:rsidRDefault="009768EE">
            <w:pPr>
              <w:jc w:val="both"/>
              <w:rPr>
                <w:sz w:val="27"/>
                <w:szCs w:val="27"/>
              </w:rPr>
            </w:pPr>
            <w:r>
              <w:rPr>
                <w:sz w:val="27"/>
                <w:szCs w:val="27"/>
                <w:lang w:val="en-US"/>
              </w:rPr>
              <w:t>IV</w:t>
            </w:r>
            <w:r>
              <w:rPr>
                <w:sz w:val="27"/>
                <w:szCs w:val="27"/>
              </w:rPr>
              <w:t>. Выводы</w:t>
            </w:r>
          </w:p>
          <w:p w:rsidR="009768EE" w:rsidRDefault="009768EE">
            <w:pPr>
              <w:jc w:val="both"/>
              <w:rPr>
                <w:sz w:val="27"/>
                <w:szCs w:val="27"/>
              </w:rPr>
            </w:pPr>
          </w:p>
        </w:tc>
      </w:tr>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r>
              <w:rPr>
                <w:b/>
                <w:i/>
              </w:rPr>
              <w:t xml:space="preserve">ЗАНЯТИЕ 2.  </w:t>
            </w:r>
            <w:r>
              <w:rPr>
                <w:b/>
                <w:i/>
              </w:rPr>
              <w:lastRenderedPageBreak/>
              <w:t>ЖИЗНЬ ПОДРОСТКА</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lang w:val="en-US"/>
              </w:rPr>
            </w:pPr>
            <w:r>
              <w:rPr>
                <w:i/>
                <w:iCs/>
                <w:sz w:val="27"/>
                <w:szCs w:val="27"/>
              </w:rPr>
              <w:lastRenderedPageBreak/>
              <w:t xml:space="preserve"> </w:t>
            </w:r>
            <w:r>
              <w:rPr>
                <w:sz w:val="27"/>
                <w:szCs w:val="27"/>
              </w:rPr>
              <w:t xml:space="preserve">развитие рефлексивной </w:t>
            </w:r>
            <w:r>
              <w:rPr>
                <w:sz w:val="27"/>
                <w:szCs w:val="27"/>
              </w:rPr>
              <w:lastRenderedPageBreak/>
              <w:t>позиции учащихся, направленной не только на осознание себя, своих индивидуальных черт, но и на понимание особенностей коллектива, построения межличностных отношений</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rPr>
                <w:sz w:val="27"/>
                <w:szCs w:val="27"/>
                <w:lang w:val="en-US"/>
              </w:rPr>
            </w:pPr>
            <w:r>
              <w:rPr>
                <w:sz w:val="27"/>
                <w:szCs w:val="27"/>
                <w:lang w:val="en-US"/>
              </w:rPr>
              <w:lastRenderedPageBreak/>
              <w:t>I</w:t>
            </w:r>
            <w:r>
              <w:rPr>
                <w:sz w:val="27"/>
                <w:szCs w:val="27"/>
              </w:rPr>
              <w:t>.Подросток!?</w:t>
            </w:r>
          </w:p>
          <w:p w:rsidR="009768EE" w:rsidRDefault="009768EE">
            <w:pPr>
              <w:jc w:val="both"/>
              <w:rPr>
                <w:sz w:val="27"/>
                <w:szCs w:val="27"/>
                <w:lang w:val="en-US"/>
              </w:rPr>
            </w:pPr>
            <w:r>
              <w:rPr>
                <w:sz w:val="27"/>
                <w:szCs w:val="27"/>
                <w:lang w:val="en-US"/>
              </w:rPr>
              <w:lastRenderedPageBreak/>
              <w:t>II</w:t>
            </w:r>
            <w:r>
              <w:rPr>
                <w:sz w:val="27"/>
                <w:szCs w:val="27"/>
              </w:rPr>
              <w:t xml:space="preserve">. Дискуссия </w:t>
            </w:r>
          </w:p>
          <w:p w:rsidR="009768EE" w:rsidRDefault="009768EE">
            <w:pPr>
              <w:jc w:val="both"/>
              <w:rPr>
                <w:sz w:val="27"/>
                <w:szCs w:val="27"/>
                <w:lang w:val="en-US"/>
              </w:rPr>
            </w:pPr>
            <w:r>
              <w:rPr>
                <w:sz w:val="27"/>
                <w:szCs w:val="27"/>
                <w:lang w:val="en-US"/>
              </w:rPr>
              <w:t>III</w:t>
            </w:r>
            <w:r>
              <w:rPr>
                <w:sz w:val="27"/>
                <w:szCs w:val="27"/>
              </w:rPr>
              <w:t xml:space="preserve">. «Волшебный магазин» </w:t>
            </w:r>
          </w:p>
          <w:p w:rsidR="009768EE" w:rsidRDefault="009768EE">
            <w:pPr>
              <w:jc w:val="both"/>
              <w:rPr>
                <w:sz w:val="27"/>
                <w:szCs w:val="27"/>
              </w:rPr>
            </w:pPr>
            <w:r>
              <w:rPr>
                <w:sz w:val="27"/>
                <w:szCs w:val="27"/>
                <w:lang w:val="en-US"/>
              </w:rPr>
              <w:t>IV</w:t>
            </w:r>
            <w:r>
              <w:rPr>
                <w:sz w:val="27"/>
                <w:szCs w:val="27"/>
              </w:rPr>
              <w:t>. Выводы</w:t>
            </w:r>
          </w:p>
          <w:p w:rsidR="009768EE" w:rsidRDefault="009768EE">
            <w:pPr>
              <w:jc w:val="both"/>
            </w:pPr>
            <w:r>
              <w:rPr>
                <w:sz w:val="27"/>
                <w:szCs w:val="27"/>
              </w:rPr>
              <w:t>Домашнее задание. Легко ли быть подростком?</w:t>
            </w:r>
          </w:p>
        </w:tc>
      </w:tr>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bCs/>
                <w:i/>
              </w:rPr>
            </w:pPr>
            <w:r>
              <w:rPr>
                <w:b/>
                <w:i/>
              </w:rPr>
              <w:lastRenderedPageBreak/>
              <w:t xml:space="preserve">ЗАНЯТИЕ 3. </w:t>
            </w:r>
          </w:p>
          <w:p w:rsidR="009768EE" w:rsidRDefault="009768EE">
            <w:pPr>
              <w:jc w:val="both"/>
              <w:rPr>
                <w:i/>
                <w:iCs/>
                <w:sz w:val="27"/>
                <w:szCs w:val="27"/>
              </w:rPr>
            </w:pPr>
            <w:r>
              <w:rPr>
                <w:b/>
                <w:bCs/>
                <w:i/>
              </w:rPr>
              <w:t>ЭФФЕКТИВНОЕ ОБЩЕНИЕ</w:t>
            </w: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rPr>
            </w:pPr>
            <w:r>
              <w:rPr>
                <w:i/>
                <w:iCs/>
                <w:sz w:val="27"/>
                <w:szCs w:val="27"/>
              </w:rPr>
              <w:t xml:space="preserve"> </w:t>
            </w:r>
            <w:r>
              <w:rPr>
                <w:sz w:val="27"/>
                <w:szCs w:val="27"/>
              </w:rPr>
              <w:t>стимулирование социального развития учащихся, выработка навыков конструктивного общения.</w:t>
            </w:r>
          </w:p>
          <w:p w:rsidR="009768EE" w:rsidRDefault="009768EE">
            <w:pPr>
              <w:jc w:val="both"/>
              <w:rPr>
                <w:sz w:val="27"/>
                <w:szCs w:val="27"/>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rPr>
                <w:sz w:val="27"/>
                <w:szCs w:val="27"/>
                <w:lang w:val="en-US"/>
              </w:rPr>
            </w:pPr>
            <w:r>
              <w:rPr>
                <w:bCs/>
                <w:sz w:val="27"/>
                <w:szCs w:val="27"/>
              </w:rPr>
              <w:t>Информационный блок «Общение»</w:t>
            </w:r>
          </w:p>
          <w:p w:rsidR="009768EE" w:rsidRDefault="009768EE">
            <w:pPr>
              <w:jc w:val="both"/>
              <w:rPr>
                <w:sz w:val="27"/>
                <w:szCs w:val="27"/>
                <w:lang w:val="en-US"/>
              </w:rPr>
            </w:pPr>
            <w:r>
              <w:rPr>
                <w:sz w:val="27"/>
                <w:szCs w:val="27"/>
                <w:lang w:val="en-US"/>
              </w:rPr>
              <w:t>I</w:t>
            </w:r>
            <w:r>
              <w:rPr>
                <w:sz w:val="27"/>
                <w:szCs w:val="27"/>
              </w:rPr>
              <w:t>. Подарок</w:t>
            </w:r>
          </w:p>
          <w:p w:rsidR="009768EE" w:rsidRDefault="009768EE">
            <w:pPr>
              <w:jc w:val="both"/>
              <w:rPr>
                <w:sz w:val="27"/>
                <w:szCs w:val="27"/>
                <w:lang w:val="en-US"/>
              </w:rPr>
            </w:pPr>
            <w:r>
              <w:rPr>
                <w:sz w:val="27"/>
                <w:szCs w:val="27"/>
                <w:lang w:val="en-US"/>
              </w:rPr>
              <w:t>II</w:t>
            </w:r>
            <w:r>
              <w:rPr>
                <w:sz w:val="27"/>
                <w:szCs w:val="27"/>
              </w:rPr>
              <w:t>. Обсуждение</w:t>
            </w:r>
          </w:p>
          <w:p w:rsidR="009768EE" w:rsidRDefault="009768EE">
            <w:pPr>
              <w:jc w:val="both"/>
              <w:rPr>
                <w:sz w:val="27"/>
                <w:szCs w:val="27"/>
                <w:lang w:val="en-US"/>
              </w:rPr>
            </w:pPr>
            <w:r>
              <w:rPr>
                <w:sz w:val="27"/>
                <w:szCs w:val="27"/>
                <w:lang w:val="en-US"/>
              </w:rPr>
              <w:t>III</w:t>
            </w:r>
            <w:r>
              <w:rPr>
                <w:sz w:val="27"/>
                <w:szCs w:val="27"/>
              </w:rPr>
              <w:t xml:space="preserve">. Импровизация </w:t>
            </w:r>
          </w:p>
          <w:p w:rsidR="009768EE" w:rsidRDefault="009768EE">
            <w:pPr>
              <w:jc w:val="both"/>
              <w:rPr>
                <w:sz w:val="27"/>
                <w:szCs w:val="27"/>
                <w:lang w:val="en-US"/>
              </w:rPr>
            </w:pPr>
            <w:r>
              <w:rPr>
                <w:sz w:val="27"/>
                <w:szCs w:val="27"/>
                <w:lang w:val="en-US"/>
              </w:rPr>
              <w:t>IV</w:t>
            </w:r>
            <w:r>
              <w:rPr>
                <w:sz w:val="27"/>
                <w:szCs w:val="27"/>
              </w:rPr>
              <w:t xml:space="preserve">. </w:t>
            </w:r>
            <w:r>
              <w:rPr>
                <w:bCs/>
                <w:sz w:val="27"/>
                <w:szCs w:val="27"/>
              </w:rPr>
              <w:t>«Рисование по инструкции»</w:t>
            </w:r>
          </w:p>
          <w:p w:rsidR="009768EE" w:rsidRDefault="009768EE">
            <w:pPr>
              <w:jc w:val="both"/>
              <w:rPr>
                <w:sz w:val="27"/>
                <w:szCs w:val="27"/>
                <w:lang w:val="en-US"/>
              </w:rPr>
            </w:pPr>
            <w:r>
              <w:rPr>
                <w:sz w:val="27"/>
                <w:szCs w:val="27"/>
                <w:lang w:val="en-US"/>
              </w:rPr>
              <w:t>V</w:t>
            </w:r>
            <w:r>
              <w:rPr>
                <w:sz w:val="27"/>
                <w:szCs w:val="27"/>
              </w:rPr>
              <w:t xml:space="preserve">. </w:t>
            </w:r>
            <w:r>
              <w:rPr>
                <w:bCs/>
                <w:sz w:val="27"/>
                <w:szCs w:val="27"/>
              </w:rPr>
              <w:t xml:space="preserve">«Достраивание композиции» </w:t>
            </w:r>
          </w:p>
          <w:p w:rsidR="009768EE" w:rsidRDefault="009768EE">
            <w:pPr>
              <w:jc w:val="both"/>
            </w:pPr>
            <w:r>
              <w:rPr>
                <w:sz w:val="27"/>
                <w:szCs w:val="27"/>
                <w:lang w:val="en-US"/>
              </w:rPr>
              <w:t>VI</w:t>
            </w:r>
            <w:r>
              <w:rPr>
                <w:sz w:val="27"/>
                <w:szCs w:val="27"/>
              </w:rPr>
              <w:t>.</w:t>
            </w:r>
            <w:r>
              <w:rPr>
                <w:b/>
                <w:sz w:val="27"/>
                <w:szCs w:val="27"/>
              </w:rPr>
              <w:t xml:space="preserve"> </w:t>
            </w:r>
            <w:r>
              <w:rPr>
                <w:sz w:val="27"/>
                <w:szCs w:val="27"/>
              </w:rPr>
              <w:t>Выводы</w:t>
            </w:r>
          </w:p>
        </w:tc>
      </w:tr>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bCs/>
                <w:i/>
              </w:rPr>
            </w:pPr>
            <w:r>
              <w:rPr>
                <w:b/>
                <w:i/>
              </w:rPr>
              <w:t xml:space="preserve">ЗАНЯТИЕ 4. </w:t>
            </w:r>
          </w:p>
          <w:p w:rsidR="009768EE" w:rsidRDefault="009768EE">
            <w:pPr>
              <w:jc w:val="both"/>
            </w:pPr>
            <w:r>
              <w:rPr>
                <w:b/>
                <w:bCs/>
                <w:i/>
              </w:rPr>
              <w:t>КОНФЛИКТ</w:t>
            </w:r>
          </w:p>
          <w:p w:rsidR="009768EE" w:rsidRDefault="009768EE"/>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iCs/>
                <w:sz w:val="27"/>
                <w:szCs w:val="27"/>
                <w:lang w:val="en-US"/>
              </w:rPr>
            </w:pPr>
            <w:r>
              <w:rPr>
                <w:sz w:val="27"/>
                <w:szCs w:val="27"/>
              </w:rPr>
              <w:t>формирование навыков бесконфликтного взаимодействия</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rPr>
                <w:sz w:val="27"/>
                <w:szCs w:val="27"/>
              </w:rPr>
            </w:pPr>
            <w:r>
              <w:rPr>
                <w:iCs/>
                <w:sz w:val="27"/>
                <w:szCs w:val="27"/>
                <w:lang w:val="en-US"/>
              </w:rPr>
              <w:t>I</w:t>
            </w:r>
            <w:r>
              <w:rPr>
                <w:iCs/>
                <w:sz w:val="27"/>
                <w:szCs w:val="27"/>
              </w:rPr>
              <w:t xml:space="preserve">. </w:t>
            </w:r>
            <w:r>
              <w:rPr>
                <w:sz w:val="27"/>
                <w:szCs w:val="27"/>
              </w:rPr>
              <w:t>«Встреча на узком мостике»</w:t>
            </w:r>
          </w:p>
          <w:p w:rsidR="009768EE" w:rsidRDefault="009768EE">
            <w:pPr>
              <w:jc w:val="both"/>
              <w:rPr>
                <w:sz w:val="27"/>
                <w:szCs w:val="27"/>
                <w:lang w:val="en-US"/>
              </w:rPr>
            </w:pPr>
            <w:r>
              <w:rPr>
                <w:sz w:val="27"/>
                <w:szCs w:val="27"/>
              </w:rPr>
              <w:t>Информационный блок: конфликт</w:t>
            </w:r>
          </w:p>
          <w:p w:rsidR="009768EE" w:rsidRDefault="009768EE">
            <w:pPr>
              <w:jc w:val="both"/>
              <w:rPr>
                <w:sz w:val="27"/>
                <w:szCs w:val="27"/>
                <w:lang w:val="en-US"/>
              </w:rPr>
            </w:pPr>
            <w:r>
              <w:rPr>
                <w:sz w:val="27"/>
                <w:szCs w:val="27"/>
                <w:lang w:val="en-US"/>
              </w:rPr>
              <w:t>II</w:t>
            </w:r>
            <w:r>
              <w:rPr>
                <w:sz w:val="27"/>
                <w:szCs w:val="27"/>
              </w:rPr>
              <w:t>. Обсуждение техники «Я-ВЫСКАЗЫВАНИЕ»</w:t>
            </w:r>
          </w:p>
          <w:p w:rsidR="009768EE" w:rsidRDefault="009768EE">
            <w:pPr>
              <w:jc w:val="both"/>
              <w:rPr>
                <w:sz w:val="27"/>
                <w:szCs w:val="27"/>
                <w:lang w:val="en-US"/>
              </w:rPr>
            </w:pPr>
            <w:r>
              <w:rPr>
                <w:sz w:val="27"/>
                <w:szCs w:val="27"/>
                <w:lang w:val="en-US"/>
              </w:rPr>
              <w:t>III</w:t>
            </w:r>
            <w:r>
              <w:rPr>
                <w:sz w:val="27"/>
                <w:szCs w:val="27"/>
              </w:rPr>
              <w:t>. Говорю, что вижу</w:t>
            </w:r>
          </w:p>
          <w:p w:rsidR="009768EE" w:rsidRDefault="009768EE">
            <w:pPr>
              <w:jc w:val="both"/>
              <w:rPr>
                <w:sz w:val="27"/>
                <w:szCs w:val="27"/>
                <w:lang w:val="en-US"/>
              </w:rPr>
            </w:pPr>
            <w:r>
              <w:rPr>
                <w:sz w:val="27"/>
                <w:szCs w:val="27"/>
                <w:lang w:val="en-US"/>
              </w:rPr>
              <w:t>IV</w:t>
            </w:r>
            <w:r>
              <w:rPr>
                <w:sz w:val="27"/>
                <w:szCs w:val="27"/>
              </w:rPr>
              <w:t>. Ролевая игра «Cглаживание конфликтов»</w:t>
            </w:r>
          </w:p>
          <w:p w:rsidR="009768EE" w:rsidRDefault="009768EE">
            <w:pPr>
              <w:jc w:val="both"/>
            </w:pPr>
            <w:r>
              <w:rPr>
                <w:sz w:val="27"/>
                <w:szCs w:val="27"/>
                <w:lang w:val="en-US"/>
              </w:rPr>
              <w:t>V.</w:t>
            </w:r>
            <w:r>
              <w:rPr>
                <w:sz w:val="27"/>
                <w:szCs w:val="27"/>
              </w:rPr>
              <w:t>Выводы</w:t>
            </w:r>
          </w:p>
        </w:tc>
      </w:tr>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i/>
              </w:rPr>
            </w:pPr>
            <w:r>
              <w:rPr>
                <w:b/>
                <w:i/>
              </w:rPr>
              <w:t xml:space="preserve">ЗАНЯТИЕ 5. </w:t>
            </w:r>
          </w:p>
          <w:p w:rsidR="009768EE" w:rsidRDefault="009768EE">
            <w:r>
              <w:rPr>
                <w:b/>
                <w:i/>
              </w:rPr>
              <w:t>ЭМОЦИИ И ЧУВСТВА</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lang w:val="en-US"/>
              </w:rPr>
            </w:pPr>
            <w:r>
              <w:rPr>
                <w:sz w:val="27"/>
                <w:szCs w:val="27"/>
              </w:rPr>
              <w:t>развитие умения адекватно выражать свои эмоции и чувства и понимать выражение чувств и эмоций других людей</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rPr>
                <w:sz w:val="27"/>
                <w:szCs w:val="27"/>
                <w:lang w:val="en-US"/>
              </w:rPr>
            </w:pPr>
            <w:r>
              <w:rPr>
                <w:sz w:val="27"/>
                <w:szCs w:val="27"/>
                <w:lang w:val="en-US"/>
              </w:rPr>
              <w:t>I</w:t>
            </w:r>
            <w:r>
              <w:rPr>
                <w:sz w:val="27"/>
                <w:szCs w:val="27"/>
              </w:rPr>
              <w:t>. «Мои эмоции»</w:t>
            </w:r>
          </w:p>
          <w:p w:rsidR="009768EE" w:rsidRDefault="009768EE">
            <w:pPr>
              <w:jc w:val="both"/>
              <w:rPr>
                <w:sz w:val="27"/>
                <w:szCs w:val="27"/>
                <w:lang w:val="en-US"/>
              </w:rPr>
            </w:pPr>
            <w:r>
              <w:rPr>
                <w:sz w:val="27"/>
                <w:szCs w:val="27"/>
                <w:lang w:val="en-US"/>
              </w:rPr>
              <w:t>II</w:t>
            </w:r>
            <w:r>
              <w:rPr>
                <w:sz w:val="27"/>
                <w:szCs w:val="27"/>
              </w:rPr>
              <w:t xml:space="preserve">. </w:t>
            </w:r>
            <w:r>
              <w:rPr>
                <w:bCs/>
                <w:sz w:val="27"/>
                <w:szCs w:val="27"/>
              </w:rPr>
              <w:t>Упражнение «Угадай эмоцию»</w:t>
            </w:r>
          </w:p>
          <w:p w:rsidR="009768EE" w:rsidRDefault="009768EE">
            <w:pPr>
              <w:jc w:val="both"/>
              <w:rPr>
                <w:sz w:val="27"/>
                <w:szCs w:val="27"/>
                <w:lang w:val="en-US"/>
              </w:rPr>
            </w:pPr>
            <w:r>
              <w:rPr>
                <w:sz w:val="27"/>
                <w:szCs w:val="27"/>
                <w:lang w:val="en-US"/>
              </w:rPr>
              <w:t>III</w:t>
            </w:r>
            <w:r>
              <w:rPr>
                <w:sz w:val="27"/>
                <w:szCs w:val="27"/>
              </w:rPr>
              <w:t xml:space="preserve">. </w:t>
            </w:r>
            <w:r>
              <w:rPr>
                <w:bCs/>
                <w:sz w:val="27"/>
                <w:szCs w:val="27"/>
              </w:rPr>
              <w:t>Практическая работа «Польза и вред эмоций»</w:t>
            </w:r>
          </w:p>
          <w:p w:rsidR="009768EE" w:rsidRDefault="009768EE">
            <w:pPr>
              <w:jc w:val="both"/>
              <w:rPr>
                <w:sz w:val="27"/>
                <w:szCs w:val="27"/>
                <w:lang w:val="en-US"/>
              </w:rPr>
            </w:pPr>
            <w:r>
              <w:rPr>
                <w:sz w:val="27"/>
                <w:szCs w:val="27"/>
                <w:lang w:val="en-US"/>
              </w:rPr>
              <w:t>IV</w:t>
            </w:r>
            <w:r>
              <w:rPr>
                <w:sz w:val="27"/>
                <w:szCs w:val="27"/>
              </w:rPr>
              <w:t xml:space="preserve">. </w:t>
            </w:r>
            <w:r>
              <w:rPr>
                <w:bCs/>
                <w:sz w:val="27"/>
                <w:szCs w:val="27"/>
              </w:rPr>
              <w:t>«Скульптор и глина»</w:t>
            </w:r>
          </w:p>
          <w:p w:rsidR="009768EE" w:rsidRDefault="009768EE">
            <w:pPr>
              <w:jc w:val="both"/>
              <w:rPr>
                <w:sz w:val="27"/>
                <w:szCs w:val="27"/>
              </w:rPr>
            </w:pPr>
            <w:r>
              <w:rPr>
                <w:sz w:val="27"/>
                <w:szCs w:val="27"/>
                <w:lang w:val="en-US"/>
              </w:rPr>
              <w:t>V</w:t>
            </w:r>
            <w:r>
              <w:rPr>
                <w:sz w:val="27"/>
                <w:szCs w:val="27"/>
              </w:rPr>
              <w:t>. Выводы</w:t>
            </w:r>
          </w:p>
          <w:p w:rsidR="009768EE" w:rsidRDefault="009768EE">
            <w:pPr>
              <w:jc w:val="both"/>
            </w:pPr>
            <w:r>
              <w:rPr>
                <w:sz w:val="27"/>
                <w:szCs w:val="27"/>
              </w:rPr>
              <w:t>Домашнее задание</w:t>
            </w:r>
          </w:p>
        </w:tc>
      </w:tr>
      <w:tr w:rsidR="009768EE">
        <w:trPr>
          <w:trHeight w:val="2505"/>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i/>
              </w:rPr>
            </w:pPr>
            <w:r>
              <w:rPr>
                <w:b/>
                <w:i/>
              </w:rPr>
              <w:lastRenderedPageBreak/>
              <w:t xml:space="preserve">ЗАНЯТИЕ 6.  </w:t>
            </w:r>
          </w:p>
          <w:p w:rsidR="009768EE" w:rsidRDefault="009768EE">
            <w:r>
              <w:rPr>
                <w:b/>
                <w:i/>
              </w:rPr>
              <w:t>САМООЦЕНКА</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lang w:val="en-US"/>
              </w:rPr>
            </w:pPr>
            <w:r>
              <w:rPr>
                <w:sz w:val="27"/>
                <w:szCs w:val="27"/>
              </w:rPr>
              <w:t>повышение самооценки подростков, возможности поверить в себя, в свои силы</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rPr>
                <w:sz w:val="27"/>
                <w:szCs w:val="27"/>
                <w:lang w:val="en-US"/>
              </w:rPr>
            </w:pPr>
            <w:r>
              <w:rPr>
                <w:sz w:val="27"/>
                <w:szCs w:val="27"/>
                <w:lang w:val="en-US"/>
              </w:rPr>
              <w:t>I</w:t>
            </w:r>
            <w:r>
              <w:rPr>
                <w:sz w:val="27"/>
                <w:szCs w:val="27"/>
              </w:rPr>
              <w:t>. Его сильная сторона</w:t>
            </w:r>
          </w:p>
          <w:p w:rsidR="009768EE" w:rsidRDefault="009768EE">
            <w:pPr>
              <w:jc w:val="both"/>
              <w:rPr>
                <w:sz w:val="27"/>
                <w:szCs w:val="27"/>
                <w:lang w:val="en-US"/>
              </w:rPr>
            </w:pPr>
            <w:r>
              <w:rPr>
                <w:sz w:val="27"/>
                <w:szCs w:val="27"/>
                <w:lang w:val="en-US"/>
              </w:rPr>
              <w:t>II</w:t>
            </w:r>
            <w:r>
              <w:rPr>
                <w:sz w:val="27"/>
                <w:szCs w:val="27"/>
              </w:rPr>
              <w:t xml:space="preserve">. «Я-реальное» и «Я-идеальное» </w:t>
            </w:r>
          </w:p>
          <w:p w:rsidR="009768EE" w:rsidRDefault="009768EE">
            <w:pPr>
              <w:jc w:val="both"/>
              <w:rPr>
                <w:sz w:val="27"/>
                <w:szCs w:val="27"/>
                <w:lang w:val="en-US"/>
              </w:rPr>
            </w:pPr>
            <w:r>
              <w:rPr>
                <w:sz w:val="27"/>
                <w:szCs w:val="27"/>
                <w:lang w:val="en-US"/>
              </w:rPr>
              <w:t>III</w:t>
            </w:r>
            <w:r>
              <w:rPr>
                <w:sz w:val="27"/>
                <w:szCs w:val="27"/>
              </w:rPr>
              <w:t>. «Декларация моей самоценности»</w:t>
            </w:r>
          </w:p>
          <w:p w:rsidR="009768EE" w:rsidRDefault="009768EE">
            <w:pPr>
              <w:jc w:val="both"/>
              <w:rPr>
                <w:sz w:val="27"/>
                <w:szCs w:val="27"/>
                <w:lang w:val="en-US"/>
              </w:rPr>
            </w:pPr>
            <w:r>
              <w:rPr>
                <w:sz w:val="27"/>
                <w:szCs w:val="27"/>
                <w:lang w:val="en-US"/>
              </w:rPr>
              <w:t>IV</w:t>
            </w:r>
            <w:r>
              <w:rPr>
                <w:sz w:val="27"/>
                <w:szCs w:val="27"/>
              </w:rPr>
              <w:t xml:space="preserve">. На какой я ступеньке? </w:t>
            </w:r>
          </w:p>
          <w:p w:rsidR="009768EE" w:rsidRDefault="009768EE">
            <w:pPr>
              <w:jc w:val="both"/>
            </w:pPr>
            <w:r>
              <w:rPr>
                <w:sz w:val="27"/>
                <w:szCs w:val="27"/>
                <w:lang w:val="en-US"/>
              </w:rPr>
              <w:t>V</w:t>
            </w:r>
            <w:r>
              <w:rPr>
                <w:sz w:val="27"/>
                <w:szCs w:val="27"/>
              </w:rPr>
              <w:t>. Выводы</w:t>
            </w:r>
          </w:p>
        </w:tc>
      </w:tr>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i/>
              </w:rPr>
            </w:pPr>
            <w:r>
              <w:rPr>
                <w:b/>
                <w:i/>
              </w:rPr>
              <w:t xml:space="preserve">ЗАНЯТИЕ 7.  </w:t>
            </w:r>
          </w:p>
          <w:p w:rsidR="009768EE" w:rsidRDefault="009768EE">
            <w:pPr>
              <w:jc w:val="both"/>
              <w:rPr>
                <w:bCs/>
                <w:sz w:val="27"/>
                <w:szCs w:val="27"/>
              </w:rPr>
            </w:pPr>
            <w:r>
              <w:rPr>
                <w:b/>
                <w:i/>
              </w:rPr>
              <w:t>ЛИДЕР?! КАКОЙ ОН?</w:t>
            </w: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bCs/>
                <w:sz w:val="27"/>
                <w:szCs w:val="27"/>
              </w:rPr>
            </w:pPr>
            <w:r>
              <w:rPr>
                <w:bCs/>
                <w:sz w:val="27"/>
                <w:szCs w:val="27"/>
              </w:rPr>
              <w:t>знакомство с понятиями «лидер», «стиль лидерства», «стиль руководства»;</w:t>
            </w:r>
          </w:p>
          <w:p w:rsidR="009768EE" w:rsidRDefault="009768EE">
            <w:pPr>
              <w:jc w:val="both"/>
              <w:rPr>
                <w:sz w:val="27"/>
                <w:szCs w:val="27"/>
              </w:rPr>
            </w:pPr>
            <w:r>
              <w:rPr>
                <w:bCs/>
                <w:sz w:val="27"/>
                <w:szCs w:val="27"/>
              </w:rPr>
              <w:t>самодиагностика индивидуальных стилей руководства членов группы;</w:t>
            </w:r>
          </w:p>
          <w:p w:rsidR="009768EE" w:rsidRDefault="009768EE">
            <w:pPr>
              <w:jc w:val="both"/>
              <w:rPr>
                <w:bCs/>
                <w:sz w:val="27"/>
                <w:szCs w:val="27"/>
              </w:rPr>
            </w:pPr>
            <w:r>
              <w:rPr>
                <w:sz w:val="27"/>
                <w:szCs w:val="27"/>
              </w:rPr>
              <w:t>стимулирование способностей к руководству классом;</w:t>
            </w:r>
          </w:p>
          <w:p w:rsidR="009768EE" w:rsidRDefault="009768EE">
            <w:pPr>
              <w:jc w:val="both"/>
              <w:rPr>
                <w:bCs/>
                <w:sz w:val="27"/>
                <w:szCs w:val="27"/>
              </w:rPr>
            </w:pPr>
            <w:r>
              <w:rPr>
                <w:bCs/>
                <w:sz w:val="27"/>
                <w:szCs w:val="27"/>
              </w:rPr>
              <w:t>расширение ролевого репертуара учащихся как лидеров школьного коллектива</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rPr>
                <w:bCs/>
                <w:sz w:val="27"/>
                <w:szCs w:val="27"/>
                <w:lang w:val="en-US"/>
              </w:rPr>
            </w:pPr>
            <w:r>
              <w:rPr>
                <w:bCs/>
                <w:sz w:val="27"/>
                <w:szCs w:val="27"/>
              </w:rPr>
              <w:t xml:space="preserve"> </w:t>
            </w:r>
            <w:r>
              <w:rPr>
                <w:bCs/>
                <w:sz w:val="27"/>
                <w:szCs w:val="27"/>
                <w:lang w:val="en-US"/>
              </w:rPr>
              <w:t>I</w:t>
            </w:r>
            <w:r>
              <w:rPr>
                <w:bCs/>
                <w:sz w:val="27"/>
                <w:szCs w:val="27"/>
              </w:rPr>
              <w:t xml:space="preserve">. </w:t>
            </w:r>
            <w:r>
              <w:rPr>
                <w:sz w:val="27"/>
                <w:szCs w:val="27"/>
              </w:rPr>
              <w:t>Упражнение «Лидер»</w:t>
            </w:r>
          </w:p>
          <w:p w:rsidR="009768EE" w:rsidRDefault="009768EE">
            <w:pPr>
              <w:rPr>
                <w:sz w:val="27"/>
                <w:szCs w:val="27"/>
                <w:lang w:val="en-US"/>
              </w:rPr>
            </w:pPr>
            <w:r>
              <w:rPr>
                <w:bCs/>
                <w:sz w:val="27"/>
                <w:szCs w:val="27"/>
                <w:lang w:val="en-US"/>
              </w:rPr>
              <w:t>II</w:t>
            </w:r>
            <w:r>
              <w:rPr>
                <w:bCs/>
                <w:sz w:val="27"/>
                <w:szCs w:val="27"/>
              </w:rPr>
              <w:t>.</w:t>
            </w:r>
            <w:r>
              <w:rPr>
                <w:sz w:val="27"/>
                <w:szCs w:val="27"/>
              </w:rPr>
              <w:t xml:space="preserve"> Упражнение «Чаша весов»</w:t>
            </w:r>
          </w:p>
          <w:p w:rsidR="009768EE" w:rsidRDefault="009768EE">
            <w:pPr>
              <w:jc w:val="both"/>
              <w:rPr>
                <w:sz w:val="27"/>
                <w:szCs w:val="27"/>
              </w:rPr>
            </w:pPr>
            <w:r>
              <w:rPr>
                <w:sz w:val="27"/>
                <w:szCs w:val="27"/>
                <w:lang w:val="en-US"/>
              </w:rPr>
              <w:t>III</w:t>
            </w:r>
            <w:r>
              <w:rPr>
                <w:sz w:val="27"/>
                <w:szCs w:val="27"/>
              </w:rPr>
              <w:t>. Информационный блок «Стили руководства»</w:t>
            </w:r>
          </w:p>
          <w:p w:rsidR="009768EE" w:rsidRDefault="009768EE">
            <w:pPr>
              <w:jc w:val="both"/>
              <w:rPr>
                <w:sz w:val="27"/>
                <w:szCs w:val="27"/>
              </w:rPr>
            </w:pPr>
            <w:r>
              <w:rPr>
                <w:sz w:val="27"/>
                <w:szCs w:val="27"/>
              </w:rPr>
              <w:t xml:space="preserve"> </w:t>
            </w:r>
            <w:r>
              <w:rPr>
                <w:sz w:val="27"/>
                <w:szCs w:val="27"/>
                <w:lang w:val="en-US"/>
              </w:rPr>
              <w:t>IV</w:t>
            </w:r>
            <w:r>
              <w:rPr>
                <w:sz w:val="27"/>
                <w:szCs w:val="27"/>
              </w:rPr>
              <w:t xml:space="preserve"> Выводы</w:t>
            </w:r>
          </w:p>
          <w:p w:rsidR="009768EE" w:rsidRDefault="009768EE">
            <w:pPr>
              <w:jc w:val="both"/>
              <w:rPr>
                <w:sz w:val="27"/>
                <w:szCs w:val="27"/>
              </w:rPr>
            </w:pPr>
          </w:p>
        </w:tc>
      </w:tr>
      <w:tr w:rsidR="009768EE">
        <w:trPr>
          <w:trHeight w:val="3092"/>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bCs/>
                <w:i/>
                <w:iCs/>
              </w:rPr>
            </w:pPr>
            <w:r>
              <w:rPr>
                <w:b/>
                <w:i/>
              </w:rPr>
              <w:t xml:space="preserve">ЗАНЯТИЕ 8. </w:t>
            </w:r>
          </w:p>
          <w:p w:rsidR="009768EE" w:rsidRDefault="009768EE">
            <w:pPr>
              <w:jc w:val="both"/>
            </w:pPr>
            <w:r>
              <w:rPr>
                <w:b/>
                <w:bCs/>
                <w:i/>
                <w:iCs/>
              </w:rPr>
              <w:t>СОЦИАЛЬНЫЙ ИНТЕЛЛЕКТ</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rPr>
            </w:pPr>
            <w:r>
              <w:rPr>
                <w:sz w:val="27"/>
                <w:szCs w:val="27"/>
              </w:rPr>
              <w:t>знакомство участников группы с различными типологиями личности, формирование социальной ответственности учащихся</w:t>
            </w:r>
          </w:p>
          <w:p w:rsidR="009768EE" w:rsidRDefault="009768EE">
            <w:pPr>
              <w:jc w:val="both"/>
              <w:rPr>
                <w:sz w:val="27"/>
                <w:szCs w:val="27"/>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pStyle w:val="a0"/>
              <w:rPr>
                <w:bCs/>
                <w:sz w:val="27"/>
                <w:szCs w:val="27"/>
                <w:lang w:val="en-US"/>
              </w:rPr>
            </w:pPr>
            <w:r>
              <w:rPr>
                <w:i/>
                <w:sz w:val="27"/>
                <w:szCs w:val="27"/>
                <w:lang w:val="en-US"/>
              </w:rPr>
              <w:t>I</w:t>
            </w:r>
            <w:r>
              <w:rPr>
                <w:i/>
                <w:sz w:val="27"/>
                <w:szCs w:val="27"/>
              </w:rPr>
              <w:t>. Упражнение «Ты – налево, я – направо»</w:t>
            </w:r>
          </w:p>
          <w:p w:rsidR="009768EE" w:rsidRDefault="009768EE">
            <w:pPr>
              <w:jc w:val="both"/>
              <w:rPr>
                <w:sz w:val="27"/>
                <w:szCs w:val="27"/>
                <w:lang w:val="en-US"/>
              </w:rPr>
            </w:pPr>
            <w:r>
              <w:rPr>
                <w:bCs/>
                <w:sz w:val="27"/>
                <w:szCs w:val="27"/>
                <w:lang w:val="en-US"/>
              </w:rPr>
              <w:t>II</w:t>
            </w:r>
            <w:r>
              <w:rPr>
                <w:bCs/>
                <w:sz w:val="27"/>
                <w:szCs w:val="27"/>
              </w:rPr>
              <w:t>.</w:t>
            </w:r>
            <w:r>
              <w:rPr>
                <w:sz w:val="27"/>
                <w:szCs w:val="27"/>
              </w:rPr>
              <w:t xml:space="preserve"> Информационный блок «Ведущие каналы восприятия»</w:t>
            </w:r>
          </w:p>
          <w:p w:rsidR="009768EE" w:rsidRDefault="009768EE">
            <w:pPr>
              <w:rPr>
                <w:sz w:val="27"/>
                <w:szCs w:val="27"/>
                <w:lang w:val="en-US"/>
              </w:rPr>
            </w:pPr>
            <w:r>
              <w:rPr>
                <w:sz w:val="27"/>
                <w:szCs w:val="27"/>
                <w:lang w:val="en-US"/>
              </w:rPr>
              <w:t>III</w:t>
            </w:r>
            <w:r>
              <w:rPr>
                <w:sz w:val="27"/>
                <w:szCs w:val="27"/>
              </w:rPr>
              <w:t>.Упражнение «Как я воспринимаю мир»</w:t>
            </w:r>
          </w:p>
          <w:p w:rsidR="009768EE" w:rsidRDefault="009768EE">
            <w:pPr>
              <w:jc w:val="both"/>
              <w:rPr>
                <w:sz w:val="27"/>
                <w:szCs w:val="27"/>
                <w:lang w:val="en-US"/>
              </w:rPr>
            </w:pPr>
            <w:r>
              <w:rPr>
                <w:sz w:val="27"/>
                <w:szCs w:val="27"/>
                <w:lang w:val="en-US"/>
              </w:rPr>
              <w:t>IV</w:t>
            </w:r>
            <w:r>
              <w:rPr>
                <w:sz w:val="27"/>
                <w:szCs w:val="27"/>
              </w:rPr>
              <w:t xml:space="preserve">. </w:t>
            </w:r>
            <w:r>
              <w:rPr>
                <w:b/>
                <w:sz w:val="27"/>
                <w:szCs w:val="27"/>
              </w:rPr>
              <w:t>«</w:t>
            </w:r>
            <w:r>
              <w:rPr>
                <w:sz w:val="27"/>
                <w:szCs w:val="27"/>
              </w:rPr>
              <w:t>Психологическая лаборатория»</w:t>
            </w:r>
          </w:p>
          <w:p w:rsidR="009768EE" w:rsidRDefault="009768EE">
            <w:pPr>
              <w:jc w:val="both"/>
            </w:pPr>
            <w:r>
              <w:rPr>
                <w:sz w:val="27"/>
                <w:szCs w:val="27"/>
                <w:lang w:val="en-US"/>
              </w:rPr>
              <w:t>V</w:t>
            </w:r>
            <w:r>
              <w:rPr>
                <w:bCs/>
                <w:sz w:val="27"/>
                <w:szCs w:val="27"/>
              </w:rPr>
              <w:t>. Выводы</w:t>
            </w:r>
          </w:p>
        </w:tc>
      </w:tr>
      <w:tr w:rsidR="009768EE">
        <w:trPr>
          <w:trHeight w:val="2238"/>
        </w:trPr>
        <w:tc>
          <w:tcPr>
            <w:tcW w:w="2448" w:type="dxa"/>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pPr>
            <w:r>
              <w:rPr>
                <w:b/>
                <w:i/>
              </w:rPr>
              <w:t xml:space="preserve">ЗАНЯТИЕ 9. </w:t>
            </w:r>
          </w:p>
          <w:p w:rsidR="009768EE" w:rsidRDefault="009768EE">
            <w:pPr>
              <w:pStyle w:val="Normal"/>
            </w:pPr>
            <w:r>
              <w:t>ВЗАИМОДЕЙСТВИЕ.</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rPr>
            </w:pPr>
            <w:r>
              <w:rPr>
                <w:bCs/>
                <w:iCs/>
                <w:sz w:val="27"/>
                <w:szCs w:val="27"/>
              </w:rPr>
              <w:t>освоение приемов эффективной вербальной коммуникации;</w:t>
            </w:r>
          </w:p>
          <w:p w:rsidR="009768EE" w:rsidRDefault="009768EE">
            <w:pPr>
              <w:jc w:val="both"/>
              <w:rPr>
                <w:sz w:val="27"/>
                <w:szCs w:val="27"/>
              </w:rPr>
            </w:pPr>
            <w:r>
              <w:rPr>
                <w:sz w:val="27"/>
                <w:szCs w:val="27"/>
              </w:rPr>
              <w:t>освоение способов общения, позволяющих делать его более непосредственным и свободным</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pStyle w:val="Normal"/>
              <w:rPr>
                <w:sz w:val="27"/>
                <w:szCs w:val="27"/>
                <w:lang w:val="en-US"/>
              </w:rPr>
            </w:pPr>
            <w:r>
              <w:rPr>
                <w:b w:val="0"/>
                <w:i w:val="0"/>
                <w:sz w:val="27"/>
                <w:szCs w:val="27"/>
              </w:rPr>
              <w:t xml:space="preserve"> </w:t>
            </w:r>
            <w:r>
              <w:rPr>
                <w:b w:val="0"/>
                <w:i w:val="0"/>
                <w:sz w:val="27"/>
                <w:szCs w:val="27"/>
                <w:lang w:val="en-US"/>
              </w:rPr>
              <w:t>I</w:t>
            </w:r>
            <w:r>
              <w:rPr>
                <w:b w:val="0"/>
                <w:i w:val="0"/>
                <w:sz w:val="27"/>
                <w:szCs w:val="27"/>
              </w:rPr>
              <w:t>.Упражнение «Круг настроения»</w:t>
            </w:r>
          </w:p>
          <w:p w:rsidR="009768EE" w:rsidRDefault="009768EE">
            <w:pPr>
              <w:rPr>
                <w:sz w:val="27"/>
                <w:szCs w:val="27"/>
                <w:lang w:val="en-US"/>
              </w:rPr>
            </w:pPr>
            <w:r>
              <w:rPr>
                <w:sz w:val="27"/>
                <w:szCs w:val="27"/>
                <w:lang w:val="en-US"/>
              </w:rPr>
              <w:t>II</w:t>
            </w:r>
            <w:r>
              <w:rPr>
                <w:sz w:val="27"/>
                <w:szCs w:val="27"/>
              </w:rPr>
              <w:t xml:space="preserve">. </w:t>
            </w:r>
            <w:r>
              <w:rPr>
                <w:bCs/>
                <w:sz w:val="27"/>
                <w:szCs w:val="27"/>
              </w:rPr>
              <w:t>«Мастер риторики»</w:t>
            </w:r>
          </w:p>
          <w:p w:rsidR="009768EE" w:rsidRDefault="009768EE">
            <w:pPr>
              <w:jc w:val="both"/>
              <w:rPr>
                <w:sz w:val="27"/>
                <w:szCs w:val="27"/>
                <w:lang w:val="en-US"/>
              </w:rPr>
            </w:pPr>
            <w:r>
              <w:rPr>
                <w:sz w:val="27"/>
                <w:szCs w:val="27"/>
                <w:lang w:val="en-US"/>
              </w:rPr>
              <w:t>III</w:t>
            </w:r>
            <w:r>
              <w:rPr>
                <w:sz w:val="27"/>
                <w:szCs w:val="27"/>
              </w:rPr>
              <w:t>. «Контакт»</w:t>
            </w:r>
          </w:p>
          <w:p w:rsidR="009768EE" w:rsidRDefault="009768EE">
            <w:pPr>
              <w:jc w:val="both"/>
              <w:rPr>
                <w:sz w:val="27"/>
                <w:szCs w:val="27"/>
              </w:rPr>
            </w:pPr>
            <w:r>
              <w:rPr>
                <w:sz w:val="27"/>
                <w:szCs w:val="27"/>
                <w:lang w:val="en-US"/>
              </w:rPr>
              <w:t>IV</w:t>
            </w:r>
            <w:r>
              <w:rPr>
                <w:bCs/>
                <w:sz w:val="27"/>
                <w:szCs w:val="27"/>
              </w:rPr>
              <w:t>. Выводы, обратная связь</w:t>
            </w:r>
          </w:p>
          <w:p w:rsidR="009768EE" w:rsidRDefault="009768EE">
            <w:pPr>
              <w:jc w:val="both"/>
              <w:rPr>
                <w:sz w:val="27"/>
                <w:szCs w:val="27"/>
              </w:rPr>
            </w:pPr>
          </w:p>
        </w:tc>
      </w:tr>
      <w:tr w:rsidR="009768EE">
        <w:trPr>
          <w:trHeight w:val="2214"/>
        </w:trPr>
        <w:tc>
          <w:tcPr>
            <w:tcW w:w="2448" w:type="dxa"/>
            <w:tcBorders>
              <w:top w:val="single" w:sz="4" w:space="0" w:color="000000"/>
              <w:left w:val="single" w:sz="4" w:space="0" w:color="000000"/>
              <w:bottom w:val="single" w:sz="4" w:space="0" w:color="000000"/>
            </w:tcBorders>
            <w:shd w:val="clear" w:color="auto" w:fill="auto"/>
          </w:tcPr>
          <w:p w:rsidR="009768EE" w:rsidRDefault="009768EE">
            <w:r>
              <w:rPr>
                <w:b/>
                <w:i/>
              </w:rPr>
              <w:t>ЗАНЯТИЕ 10. Заключительное</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lang w:val="en-US"/>
              </w:rPr>
            </w:pPr>
            <w:r>
              <w:rPr>
                <w:iCs/>
                <w:color w:val="000000"/>
                <w:sz w:val="27"/>
                <w:szCs w:val="27"/>
              </w:rPr>
              <w:t>обобщение полученного опыта</w:t>
            </w:r>
            <w:r>
              <w:rPr>
                <w:b/>
                <w:iCs/>
                <w:color w:val="000000"/>
                <w:sz w:val="27"/>
                <w:szCs w:val="27"/>
              </w:rPr>
              <w:t xml:space="preserve">; </w:t>
            </w:r>
            <w:r>
              <w:rPr>
                <w:sz w:val="27"/>
                <w:szCs w:val="27"/>
              </w:rPr>
              <w:t>закрепление положительной установки (веры в успех); обеспечение механизма обратной связи (подведение итогов работы)</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rPr>
                <w:sz w:val="27"/>
                <w:szCs w:val="27"/>
                <w:lang w:val="en-US"/>
              </w:rPr>
            </w:pPr>
            <w:r>
              <w:rPr>
                <w:sz w:val="27"/>
                <w:szCs w:val="27"/>
                <w:lang w:val="en-US"/>
              </w:rPr>
              <w:t>I</w:t>
            </w:r>
            <w:r>
              <w:rPr>
                <w:sz w:val="27"/>
                <w:szCs w:val="27"/>
              </w:rPr>
              <w:t>. Эссе</w:t>
            </w:r>
          </w:p>
          <w:p w:rsidR="009768EE" w:rsidRDefault="009768EE">
            <w:pPr>
              <w:rPr>
                <w:sz w:val="27"/>
                <w:szCs w:val="27"/>
              </w:rPr>
            </w:pPr>
            <w:r>
              <w:rPr>
                <w:sz w:val="27"/>
                <w:szCs w:val="27"/>
                <w:lang w:val="en-US"/>
              </w:rPr>
              <w:t>II</w:t>
            </w:r>
            <w:r>
              <w:rPr>
                <w:sz w:val="27"/>
                <w:szCs w:val="27"/>
              </w:rPr>
              <w:t xml:space="preserve">. Заключительная встреча </w:t>
            </w:r>
          </w:p>
          <w:p w:rsidR="009768EE" w:rsidRDefault="009768EE">
            <w:pPr>
              <w:jc w:val="both"/>
              <w:rPr>
                <w:sz w:val="27"/>
                <w:szCs w:val="27"/>
              </w:rPr>
            </w:pPr>
          </w:p>
        </w:tc>
      </w:tr>
    </w:tbl>
    <w:p w:rsidR="009768EE" w:rsidRDefault="009768EE"/>
    <w:p w:rsidR="009768EE" w:rsidRDefault="009768EE">
      <w:pPr>
        <w:spacing w:line="360" w:lineRule="auto"/>
        <w:jc w:val="right"/>
        <w:rPr>
          <w:b/>
          <w:sz w:val="28"/>
          <w:szCs w:val="28"/>
        </w:rPr>
      </w:pPr>
    </w:p>
    <w:p w:rsidR="009768EE" w:rsidRDefault="009768EE">
      <w:pPr>
        <w:jc w:val="right"/>
        <w:rPr>
          <w:b/>
        </w:rPr>
      </w:pPr>
      <w:r>
        <w:rPr>
          <w:b/>
        </w:rPr>
        <w:lastRenderedPageBreak/>
        <w:t>Приложение 5.</w:t>
      </w:r>
    </w:p>
    <w:p w:rsidR="009768EE" w:rsidRDefault="009768EE">
      <w:pPr>
        <w:jc w:val="center"/>
        <w:rPr>
          <w:b/>
        </w:rPr>
      </w:pPr>
      <w:r>
        <w:rPr>
          <w:b/>
        </w:rPr>
        <w:t>Программа спецкурса для педагогов и родителей</w:t>
      </w:r>
    </w:p>
    <w:p w:rsidR="009768EE" w:rsidRDefault="009768EE">
      <w:pPr>
        <w:jc w:val="center"/>
        <w:rPr>
          <w:sz w:val="28"/>
          <w:szCs w:val="28"/>
        </w:rPr>
      </w:pPr>
      <w:r>
        <w:rPr>
          <w:b/>
        </w:rPr>
        <w:t xml:space="preserve"> ««Развивающее взаимодействие с подростком – условие развития социальной компетентности»» </w:t>
      </w:r>
    </w:p>
    <w:tbl>
      <w:tblPr>
        <w:tblW w:w="0" w:type="auto"/>
        <w:tblInd w:w="-15" w:type="dxa"/>
        <w:tblLayout w:type="fixed"/>
        <w:tblLook w:val="0000" w:firstRow="0" w:lastRow="0" w:firstColumn="0" w:lastColumn="0" w:noHBand="0" w:noVBand="0"/>
      </w:tblPr>
      <w:tblGrid>
        <w:gridCol w:w="533"/>
        <w:gridCol w:w="5335"/>
        <w:gridCol w:w="1620"/>
        <w:gridCol w:w="2010"/>
      </w:tblGrid>
      <w:tr w:rsidR="009768EE">
        <w:trPr>
          <w:trHeight w:val="70"/>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w:t>
            </w:r>
          </w:p>
          <w:p w:rsidR="009768EE" w:rsidRDefault="009768EE">
            <w:pPr>
              <w:jc w:val="center"/>
              <w:rPr>
                <w:sz w:val="28"/>
                <w:szCs w:val="28"/>
              </w:rPr>
            </w:pPr>
          </w:p>
        </w:tc>
        <w:tc>
          <w:tcPr>
            <w:tcW w:w="5335" w:type="dxa"/>
            <w:vMerge w:val="restart"/>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Наименование тем и разделов</w:t>
            </w:r>
          </w:p>
          <w:p w:rsidR="009768EE" w:rsidRDefault="009768EE">
            <w:pPr>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jc w:val="center"/>
              <w:rPr>
                <w:sz w:val="28"/>
                <w:szCs w:val="28"/>
              </w:rPr>
            </w:pPr>
            <w:r>
              <w:rPr>
                <w:sz w:val="28"/>
                <w:szCs w:val="28"/>
              </w:rPr>
              <w:t>Лекции</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sz w:val="28"/>
                <w:szCs w:val="28"/>
              </w:rPr>
              <w:t>Практические занятия</w:t>
            </w:r>
          </w:p>
        </w:tc>
      </w:tr>
      <w:tr w:rsidR="009768EE">
        <w:trPr>
          <w:trHeight w:val="266"/>
        </w:trPr>
        <w:tc>
          <w:tcPr>
            <w:tcW w:w="533" w:type="dxa"/>
            <w:vMerge/>
            <w:tcBorders>
              <w:top w:val="single" w:sz="4" w:space="0" w:color="000000"/>
              <w:left w:val="single" w:sz="4" w:space="0" w:color="000000"/>
              <w:bottom w:val="single" w:sz="4" w:space="0" w:color="000000"/>
            </w:tcBorders>
            <w:shd w:val="clear" w:color="auto" w:fill="auto"/>
            <w:vAlign w:val="center"/>
          </w:tcPr>
          <w:p w:rsidR="009768EE" w:rsidRDefault="009768EE">
            <w:pPr>
              <w:snapToGrid w:val="0"/>
              <w:jc w:val="center"/>
              <w:rPr>
                <w:sz w:val="28"/>
                <w:szCs w:val="28"/>
              </w:rPr>
            </w:pPr>
          </w:p>
        </w:tc>
        <w:tc>
          <w:tcPr>
            <w:tcW w:w="5335" w:type="dxa"/>
            <w:vMerge/>
            <w:tcBorders>
              <w:top w:val="single" w:sz="4" w:space="0" w:color="000000"/>
              <w:left w:val="single" w:sz="4" w:space="0" w:color="000000"/>
              <w:bottom w:val="single" w:sz="4" w:space="0" w:color="000000"/>
            </w:tcBorders>
            <w:shd w:val="clear" w:color="auto" w:fill="auto"/>
            <w:vAlign w:val="center"/>
          </w:tcPr>
          <w:p w:rsidR="009768EE" w:rsidRDefault="009768EE">
            <w:pPr>
              <w:snapToGrid w:val="0"/>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jc w:val="center"/>
              <w:rPr>
                <w:sz w:val="28"/>
                <w:szCs w:val="28"/>
              </w:rPr>
            </w:pPr>
            <w:r>
              <w:rPr>
                <w:sz w:val="28"/>
                <w:szCs w:val="28"/>
              </w:rPr>
              <w:t>4</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6</w:t>
            </w:r>
          </w:p>
        </w:tc>
      </w:tr>
      <w:tr w:rsidR="009768EE">
        <w:trPr>
          <w:trHeight w:val="645"/>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1</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Феномен компетентности в психологии и педагогике. Компетентность педагога и родителей</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p w:rsidR="009768EE" w:rsidRDefault="009768EE">
            <w:pPr>
              <w:jc w:val="center"/>
              <w:rPr>
                <w:sz w:val="28"/>
                <w:szCs w:val="28"/>
              </w:rPr>
            </w:pPr>
            <w:r>
              <w:rPr>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napToGrid w:val="0"/>
              <w:jc w:val="center"/>
              <w:rPr>
                <w:sz w:val="28"/>
                <w:szCs w:val="28"/>
              </w:rPr>
            </w:pPr>
          </w:p>
        </w:tc>
      </w:tr>
      <w:tr w:rsidR="009768EE">
        <w:trPr>
          <w:trHeight w:val="539"/>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2</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Социальная компетентность как цель и ценность образования личности</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jc w:val="center"/>
              <w:rPr>
                <w:sz w:val="28"/>
                <w:szCs w:val="28"/>
              </w:rPr>
            </w:pPr>
            <w:r>
              <w:rPr>
                <w:sz w:val="28"/>
                <w:szCs w:val="28"/>
              </w:rPr>
              <w:t xml:space="preserve"> </w:t>
            </w:r>
          </w:p>
          <w:p w:rsidR="009768EE" w:rsidRDefault="009768EE">
            <w:pPr>
              <w:jc w:val="center"/>
              <w:rPr>
                <w:sz w:val="28"/>
                <w:szCs w:val="28"/>
              </w:rPr>
            </w:pPr>
            <w:r>
              <w:rPr>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napToGrid w:val="0"/>
              <w:jc w:val="center"/>
              <w:rPr>
                <w:sz w:val="28"/>
                <w:szCs w:val="28"/>
              </w:rPr>
            </w:pPr>
          </w:p>
        </w:tc>
      </w:tr>
      <w:tr w:rsidR="009768EE">
        <w:trPr>
          <w:trHeight w:val="531"/>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3</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Барьеры на пути развивающего взаимодействия с подростком</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r w:rsidR="009768EE">
        <w:trPr>
          <w:trHeight w:val="403"/>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4</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Принципы развивающего взаимодействия</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r w:rsidR="009768EE">
        <w:trPr>
          <w:trHeight w:val="523"/>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5</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Технология педагогического общения. Педагогический такт и авторитет педагога и родителей</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jc w:val="center"/>
              <w:rPr>
                <w:sz w:val="28"/>
                <w:szCs w:val="28"/>
              </w:rPr>
            </w:pPr>
            <w:r>
              <w:rPr>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napToGrid w:val="0"/>
              <w:jc w:val="center"/>
              <w:rPr>
                <w:sz w:val="28"/>
                <w:szCs w:val="28"/>
              </w:rPr>
            </w:pPr>
          </w:p>
        </w:tc>
      </w:tr>
      <w:tr w:rsidR="009768EE">
        <w:trPr>
          <w:trHeight w:val="583"/>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6</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Технология разрешения конфликтов в образовательной среде</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r w:rsidR="009768EE">
        <w:trPr>
          <w:trHeight w:val="535"/>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7</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Условия развития социальной компетентности детей</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jc w:val="center"/>
              <w:rPr>
                <w:sz w:val="28"/>
                <w:szCs w:val="28"/>
              </w:rPr>
            </w:pPr>
            <w:r>
              <w:rPr>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napToGrid w:val="0"/>
              <w:jc w:val="center"/>
              <w:rPr>
                <w:sz w:val="28"/>
                <w:szCs w:val="28"/>
              </w:rPr>
            </w:pPr>
          </w:p>
        </w:tc>
      </w:tr>
      <w:tr w:rsidR="009768EE">
        <w:trPr>
          <w:trHeight w:val="501"/>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8</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Ситуация выбора как условие развивающего взаимодействия</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r w:rsidR="009768EE">
        <w:trPr>
          <w:trHeight w:val="495"/>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9</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Активизация личностных ресурсов ребенка в процессе взаимодействия</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r w:rsidR="009768EE">
        <w:trPr>
          <w:trHeight w:val="462"/>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10</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Субъективный опыт и личностные достижения ребенка</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bl>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r>
        <w:rPr>
          <w:color w:val="000000"/>
          <w:sz w:val="24"/>
          <w:szCs w:val="24"/>
        </w:rPr>
        <w:lastRenderedPageBreak/>
        <w:t xml:space="preserve">Приложение 6. </w:t>
      </w:r>
    </w:p>
    <w:p w:rsidR="009768EE" w:rsidRDefault="009768EE">
      <w:pPr>
        <w:pStyle w:val="3"/>
        <w:spacing w:before="0" w:after="0"/>
        <w:jc w:val="right"/>
        <w:rPr>
          <w:color w:val="000000"/>
          <w:sz w:val="28"/>
          <w:szCs w:val="28"/>
        </w:rPr>
      </w:pPr>
      <w:r>
        <w:rPr>
          <w:color w:val="000000"/>
          <w:sz w:val="24"/>
          <w:szCs w:val="24"/>
        </w:rPr>
        <w:t>Шкала социальной компетентности</w:t>
      </w:r>
    </w:p>
    <w:p w:rsidR="009768EE" w:rsidRDefault="009768EE">
      <w:pPr>
        <w:pStyle w:val="a9"/>
        <w:spacing w:before="0" w:after="0"/>
        <w:ind w:firstLine="480"/>
        <w:jc w:val="both"/>
        <w:rPr>
          <w:color w:val="000000"/>
          <w:sz w:val="28"/>
          <w:szCs w:val="28"/>
        </w:rPr>
      </w:pPr>
      <w:r>
        <w:rPr>
          <w:color w:val="000000"/>
          <w:sz w:val="28"/>
          <w:szCs w:val="28"/>
        </w:rPr>
        <w:t>Шкала разработана А. М. Прихожан по типу шкалы социальной компетентности Е. Долла и направлена на выявление уровня социальной компетентности подростков.</w:t>
      </w:r>
    </w:p>
    <w:p w:rsidR="009768EE" w:rsidRDefault="009768EE">
      <w:pPr>
        <w:pStyle w:val="a9"/>
        <w:spacing w:before="0" w:after="0"/>
        <w:ind w:firstLine="480"/>
        <w:jc w:val="both"/>
        <w:rPr>
          <w:b/>
          <w:bCs/>
          <w:color w:val="000000"/>
          <w:sz w:val="28"/>
          <w:szCs w:val="28"/>
        </w:rPr>
      </w:pPr>
      <w:r>
        <w:rPr>
          <w:color w:val="000000"/>
          <w:sz w:val="28"/>
          <w:szCs w:val="28"/>
        </w:rPr>
        <w:t>Шкала предназначена для подростков 10-16 лет и позволяет выявить как общий уровень социальной компетенции подростка в соответствии с возрастом, так и компетентность в отдельных областях.</w:t>
      </w:r>
    </w:p>
    <w:p w:rsidR="009768EE" w:rsidRDefault="009768EE">
      <w:pPr>
        <w:pStyle w:val="a9"/>
        <w:spacing w:before="0" w:after="0"/>
        <w:ind w:firstLine="480"/>
        <w:jc w:val="both"/>
        <w:rPr>
          <w:b/>
          <w:bCs/>
          <w:color w:val="000000"/>
          <w:sz w:val="28"/>
          <w:szCs w:val="28"/>
        </w:rPr>
      </w:pPr>
      <w:r>
        <w:rPr>
          <w:b/>
          <w:bCs/>
          <w:color w:val="000000"/>
          <w:sz w:val="28"/>
          <w:szCs w:val="28"/>
        </w:rPr>
        <w:t>Экспериментальный материал</w:t>
      </w:r>
    </w:p>
    <w:p w:rsidR="009768EE" w:rsidRDefault="009768EE">
      <w:pPr>
        <w:pStyle w:val="a9"/>
        <w:ind w:firstLine="480"/>
        <w:jc w:val="both"/>
        <w:rPr>
          <w:color w:val="000000"/>
          <w:sz w:val="28"/>
          <w:szCs w:val="28"/>
        </w:rPr>
      </w:pPr>
      <w:r>
        <w:rPr>
          <w:b/>
          <w:bCs/>
          <w:color w:val="000000"/>
          <w:sz w:val="28"/>
          <w:szCs w:val="28"/>
        </w:rPr>
        <w:t>Бланк беседы. Шкала социальной компетентности</w:t>
      </w:r>
    </w:p>
    <w:p w:rsidR="009768EE" w:rsidRDefault="009768EE">
      <w:pPr>
        <w:pStyle w:val="a9"/>
        <w:ind w:firstLine="480"/>
        <w:jc w:val="both"/>
        <w:rPr>
          <w:color w:val="000000"/>
          <w:sz w:val="28"/>
          <w:szCs w:val="28"/>
        </w:rPr>
      </w:pPr>
      <w:r>
        <w:rPr>
          <w:color w:val="000000"/>
          <w:sz w:val="28"/>
          <w:szCs w:val="28"/>
        </w:rPr>
        <w:t>Фамилия, имя _______________________</w:t>
      </w:r>
    </w:p>
    <w:p w:rsidR="009768EE" w:rsidRDefault="009768EE">
      <w:pPr>
        <w:pStyle w:val="a9"/>
        <w:ind w:firstLine="480"/>
        <w:jc w:val="both"/>
        <w:rPr>
          <w:color w:val="000000"/>
          <w:sz w:val="28"/>
          <w:szCs w:val="28"/>
        </w:rPr>
      </w:pPr>
      <w:r>
        <w:rPr>
          <w:color w:val="000000"/>
          <w:sz w:val="28"/>
          <w:szCs w:val="28"/>
        </w:rPr>
        <w:t>Школа ____________________________________</w:t>
      </w:r>
    </w:p>
    <w:p w:rsidR="009768EE" w:rsidRDefault="009768EE">
      <w:pPr>
        <w:pStyle w:val="a9"/>
        <w:ind w:firstLine="480"/>
        <w:jc w:val="both"/>
        <w:rPr>
          <w:color w:val="000000"/>
          <w:sz w:val="28"/>
          <w:szCs w:val="28"/>
        </w:rPr>
      </w:pPr>
      <w:r>
        <w:rPr>
          <w:color w:val="000000"/>
          <w:sz w:val="28"/>
          <w:szCs w:val="28"/>
        </w:rPr>
        <w:t>Возраст _______________'Класс _________</w:t>
      </w:r>
    </w:p>
    <w:p w:rsidR="009768EE" w:rsidRDefault="009768EE">
      <w:pPr>
        <w:pStyle w:val="a9"/>
        <w:ind w:firstLine="480"/>
        <w:jc w:val="both"/>
        <w:rPr>
          <w:color w:val="000000"/>
          <w:sz w:val="28"/>
          <w:szCs w:val="28"/>
        </w:rPr>
      </w:pPr>
      <w:r>
        <w:rPr>
          <w:color w:val="000000"/>
          <w:sz w:val="28"/>
          <w:szCs w:val="28"/>
        </w:rPr>
        <w:t>С кем проводится беседа (сам подросток, мать, отец, классный руководитель, учитель, воспитатель, психолог - нужное подчеркнуть, в случае необходимости - дописать)</w:t>
      </w:r>
    </w:p>
    <w:p w:rsidR="009768EE" w:rsidRDefault="009768EE">
      <w:pPr>
        <w:pStyle w:val="a9"/>
        <w:ind w:firstLine="480"/>
        <w:jc w:val="both"/>
        <w:rPr>
          <w:color w:val="000000"/>
          <w:sz w:val="28"/>
          <w:szCs w:val="28"/>
        </w:rPr>
      </w:pPr>
      <w:r>
        <w:rPr>
          <w:color w:val="000000"/>
          <w:sz w:val="28"/>
          <w:szCs w:val="28"/>
        </w:rPr>
        <w:t>Дата проведения</w:t>
      </w:r>
    </w:p>
    <w:p w:rsidR="009768EE" w:rsidRDefault="009768EE">
      <w:pPr>
        <w:pStyle w:val="a9"/>
        <w:ind w:firstLine="480"/>
        <w:jc w:val="both"/>
        <w:rPr>
          <w:b/>
          <w:bCs/>
          <w:sz w:val="28"/>
          <w:szCs w:val="28"/>
        </w:rPr>
      </w:pPr>
      <w:r>
        <w:rPr>
          <w:color w:val="000000"/>
          <w:sz w:val="28"/>
          <w:szCs w:val="28"/>
        </w:rPr>
        <w:t>Время проведения</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570"/>
        <w:gridCol w:w="1361"/>
        <w:gridCol w:w="3975"/>
        <w:gridCol w:w="941"/>
        <w:gridCol w:w="96"/>
        <w:gridCol w:w="1638"/>
        <w:gridCol w:w="307"/>
      </w:tblGrid>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 пп</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Шифр субшкалы</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Пункт шкалы</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Оценка 1,2,3</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Примечания</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Обладает чувством собственного достоинства</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Умеет самостоятельно обнаруживать и исправлять свои ошибки</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Умеет принимать решения и выполнять их</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4.</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Имеет друзей-сверстников</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5.</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Интересуется происходящим в стране и мире</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Ответственно относится к школьным обязанностям</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7.</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Любит читать</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8.</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xml:space="preserve">Самостоятельно правильно оценивает качество своей </w:t>
            </w:r>
            <w:r>
              <w:rPr>
                <w:sz w:val="28"/>
                <w:szCs w:val="28"/>
              </w:rPr>
              <w:lastRenderedPageBreak/>
              <w:t>работы</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lastRenderedPageBreak/>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lastRenderedPageBreak/>
              <w:t>9.</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Выполняет намеченное дело до конца</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10.</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Следит за своей одеждой, обувью, может полностью ухаживать за собой .</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11.</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Читает газеты, журналы</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Умеет прийти на помощь другому человеку</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13.</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Проявляет требовательность к себе</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Владеет средствами, способами достижения цели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15.</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Может самостоятельно познакомиться с незнакомыми сверстниками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16.</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Самостоятельно делает покупки, при этом правильно распределяет деньги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17.</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Может составить план выполнения задания и придерживаться его</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18.</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Смотрит новостные программы по телевизору, слушает их по радио</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19.</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Правильно реагирует на собственные неудачи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20.</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Проявляет самостоятельность в выборе друзей, занятий во время досуга</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21.</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Может использовать компьютер для занятий, получения новой информации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22.</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Правильно относится к собственным успехам</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23.</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Можно полностью довериться, положиться</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24.</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Осознает свои затруднения, проблемы, может проанализировать их причины</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lastRenderedPageBreak/>
              <w:t>25.</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Умеет находить нужную информацию (в книгах, в Интернете и т. п.)</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26.</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Участвует в делах класса, школы</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27.</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Стремится разобраться в себе, понять свои возможности, способности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28.</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Выполняет повседневную работу по дому</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29.</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Может работать сосредоточенно, не отвлекаясь</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30.</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Получает удовольствие от общения со сверстниками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31.</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Самостоятельно распределяет свое время</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32.</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Понимает необходимость правил (поведения, выполнения задания и т. п.) и умеет подчиняться им</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33.</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Проявляет уверенность в своей способности добиться успеха во взрослой жизни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34.</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Умеет согласовывать свои потребности, желания с потребностями окружающих</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35.</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Без напоминаний выполняет домашние задания</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36.</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Может самостоятельно справляться со своими проблемами, трудностями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bl>
    <w:p w:rsidR="009768EE" w:rsidRDefault="009768EE">
      <w:pPr>
        <w:pStyle w:val="a9"/>
        <w:spacing w:before="0" w:after="0"/>
        <w:ind w:firstLine="482"/>
        <w:jc w:val="both"/>
        <w:rPr>
          <w:b/>
          <w:bCs/>
          <w:color w:val="000000"/>
          <w:sz w:val="28"/>
          <w:szCs w:val="28"/>
        </w:rPr>
      </w:pPr>
      <w:bookmarkStart w:id="1" w:name="tab35"/>
      <w:bookmarkEnd w:id="1"/>
    </w:p>
    <w:p w:rsidR="009768EE" w:rsidRDefault="009768EE">
      <w:pPr>
        <w:pStyle w:val="a9"/>
        <w:spacing w:before="0" w:after="0"/>
        <w:ind w:firstLine="482"/>
        <w:jc w:val="both"/>
        <w:rPr>
          <w:b/>
          <w:bCs/>
          <w:color w:val="000000"/>
          <w:sz w:val="28"/>
          <w:szCs w:val="28"/>
        </w:rPr>
      </w:pPr>
    </w:p>
    <w:p w:rsidR="009768EE" w:rsidRDefault="009768EE">
      <w:pPr>
        <w:pStyle w:val="a9"/>
        <w:spacing w:before="0" w:after="0"/>
        <w:ind w:firstLine="482"/>
        <w:jc w:val="both"/>
        <w:rPr>
          <w:b/>
          <w:bCs/>
          <w:color w:val="000000"/>
          <w:sz w:val="28"/>
          <w:szCs w:val="28"/>
        </w:rPr>
      </w:pPr>
    </w:p>
    <w:p w:rsidR="009768EE" w:rsidRDefault="009768EE">
      <w:pPr>
        <w:pStyle w:val="a9"/>
        <w:spacing w:before="0" w:after="0"/>
        <w:ind w:firstLine="482"/>
        <w:jc w:val="both"/>
        <w:rPr>
          <w:color w:val="000000"/>
          <w:sz w:val="28"/>
          <w:szCs w:val="28"/>
        </w:rPr>
      </w:pPr>
      <w:r>
        <w:rPr>
          <w:b/>
          <w:bCs/>
          <w:color w:val="000000"/>
          <w:sz w:val="28"/>
          <w:szCs w:val="28"/>
        </w:rPr>
        <w:t>Порядок проведения</w:t>
      </w:r>
    </w:p>
    <w:p w:rsidR="009768EE" w:rsidRDefault="009768EE">
      <w:pPr>
        <w:pStyle w:val="a9"/>
        <w:spacing w:before="0" w:after="0"/>
        <w:ind w:firstLine="482"/>
        <w:jc w:val="both"/>
        <w:rPr>
          <w:color w:val="000000"/>
          <w:sz w:val="28"/>
          <w:szCs w:val="28"/>
        </w:rPr>
      </w:pPr>
      <w:r>
        <w:rPr>
          <w:color w:val="000000"/>
          <w:sz w:val="28"/>
          <w:szCs w:val="28"/>
        </w:rPr>
        <w:t>Методика проводится индивидуально, устно, в виде беседы. Письменное заполнение шкалы недопустимо.</w:t>
      </w:r>
    </w:p>
    <w:p w:rsidR="009768EE" w:rsidRDefault="009768EE">
      <w:pPr>
        <w:pStyle w:val="a9"/>
        <w:spacing w:before="0" w:after="0"/>
        <w:ind w:firstLine="482"/>
        <w:jc w:val="both"/>
        <w:rPr>
          <w:color w:val="000000"/>
          <w:sz w:val="28"/>
          <w:szCs w:val="28"/>
        </w:rPr>
      </w:pPr>
      <w:r>
        <w:rPr>
          <w:color w:val="000000"/>
          <w:sz w:val="28"/>
          <w:szCs w:val="28"/>
        </w:rPr>
        <w:t>Беседа может проводиться с самим подростком, а также с людьми, хорошо его знающими (родителями, другими взрослыми родственниками, лицами, заменяющими родителей, педагогами)</w:t>
      </w:r>
    </w:p>
    <w:p w:rsidR="009768EE" w:rsidRDefault="009768EE">
      <w:pPr>
        <w:pStyle w:val="a9"/>
        <w:spacing w:before="0" w:after="0"/>
        <w:ind w:firstLine="482"/>
        <w:jc w:val="both"/>
        <w:rPr>
          <w:color w:val="000000"/>
          <w:sz w:val="28"/>
          <w:szCs w:val="28"/>
        </w:rPr>
      </w:pPr>
      <w:r>
        <w:rPr>
          <w:color w:val="000000"/>
          <w:sz w:val="28"/>
          <w:szCs w:val="28"/>
        </w:rPr>
        <w:lastRenderedPageBreak/>
        <w:t>Классный руководитель зачитывает последовательно каждый пункт и оценивает ответ, занося его в соответствующую графу бланка. В том случае если беседа проводится с самим подростком, пункты читаются во втором лице.</w:t>
      </w:r>
    </w:p>
    <w:p w:rsidR="009768EE" w:rsidRDefault="009768EE">
      <w:pPr>
        <w:pStyle w:val="a9"/>
        <w:spacing w:before="0" w:after="0"/>
        <w:ind w:firstLine="482"/>
        <w:jc w:val="both"/>
        <w:rPr>
          <w:color w:val="000000"/>
          <w:sz w:val="28"/>
          <w:szCs w:val="28"/>
        </w:rPr>
      </w:pPr>
      <w:r>
        <w:rPr>
          <w:color w:val="000000"/>
          <w:sz w:val="28"/>
          <w:szCs w:val="28"/>
        </w:rPr>
        <w:t>Для оценки используется трехбалльная шкала:</w:t>
      </w:r>
    </w:p>
    <w:p w:rsidR="009768EE" w:rsidRDefault="009768EE">
      <w:pPr>
        <w:pStyle w:val="a9"/>
        <w:spacing w:before="0" w:after="0"/>
        <w:ind w:firstLine="482"/>
        <w:jc w:val="both"/>
        <w:rPr>
          <w:color w:val="000000"/>
          <w:sz w:val="28"/>
          <w:szCs w:val="28"/>
        </w:rPr>
      </w:pPr>
      <w:r>
        <w:rPr>
          <w:color w:val="000000"/>
          <w:sz w:val="28"/>
          <w:szCs w:val="28"/>
        </w:rPr>
        <w:t>1 б. - школьник полностью владеет указанным навыком, умением, ему свойственна указанная форма поведения;</w:t>
      </w:r>
    </w:p>
    <w:p w:rsidR="009768EE" w:rsidRDefault="009768EE">
      <w:pPr>
        <w:pStyle w:val="a9"/>
        <w:spacing w:before="0" w:after="0"/>
        <w:ind w:firstLine="482"/>
        <w:jc w:val="both"/>
        <w:rPr>
          <w:color w:val="000000"/>
          <w:sz w:val="28"/>
          <w:szCs w:val="28"/>
        </w:rPr>
      </w:pPr>
      <w:r>
        <w:rPr>
          <w:color w:val="000000"/>
          <w:sz w:val="28"/>
          <w:szCs w:val="28"/>
        </w:rPr>
        <w:t>2 б. - владеет ими отчасти, проявляет время от времени, непостоянно;</w:t>
      </w:r>
    </w:p>
    <w:p w:rsidR="009768EE" w:rsidRDefault="009768EE">
      <w:pPr>
        <w:pStyle w:val="a9"/>
        <w:spacing w:before="0" w:after="0"/>
        <w:ind w:firstLine="482"/>
        <w:jc w:val="both"/>
        <w:rPr>
          <w:color w:val="000000"/>
          <w:sz w:val="28"/>
          <w:szCs w:val="28"/>
        </w:rPr>
      </w:pPr>
      <w:r>
        <w:rPr>
          <w:color w:val="000000"/>
          <w:sz w:val="28"/>
          <w:szCs w:val="28"/>
        </w:rPr>
        <w:t>3 б. - не владеет.</w:t>
      </w:r>
    </w:p>
    <w:p w:rsidR="009768EE" w:rsidRDefault="009768EE">
      <w:pPr>
        <w:pStyle w:val="a9"/>
        <w:spacing w:before="0" w:after="0"/>
        <w:ind w:firstLine="482"/>
        <w:jc w:val="both"/>
        <w:rPr>
          <w:color w:val="000000"/>
          <w:sz w:val="28"/>
          <w:szCs w:val="28"/>
        </w:rPr>
      </w:pPr>
      <w:r>
        <w:rPr>
          <w:color w:val="000000"/>
          <w:sz w:val="28"/>
          <w:szCs w:val="28"/>
        </w:rPr>
        <w:t>В графе "Примечания" психолог может записать ответ, указать другие необходимые ему сведения (латентное время, эмоциональную реакцию респондента и т. п.).</w:t>
      </w:r>
    </w:p>
    <w:p w:rsidR="009768EE" w:rsidRDefault="009768EE">
      <w:pPr>
        <w:pStyle w:val="a9"/>
        <w:spacing w:before="0" w:after="0"/>
        <w:ind w:firstLine="482"/>
        <w:jc w:val="both"/>
        <w:rPr>
          <w:b/>
          <w:color w:val="000000"/>
          <w:sz w:val="28"/>
          <w:szCs w:val="28"/>
        </w:rPr>
      </w:pPr>
      <w:r>
        <w:rPr>
          <w:color w:val="000000"/>
          <w:sz w:val="28"/>
          <w:szCs w:val="28"/>
        </w:rPr>
        <w:t>Заполнение шкалы длится от 20 до 40 мин.</w:t>
      </w:r>
    </w:p>
    <w:p w:rsidR="009768EE" w:rsidRDefault="009768EE">
      <w:pPr>
        <w:pStyle w:val="a9"/>
        <w:spacing w:before="0" w:after="0"/>
        <w:ind w:firstLine="482"/>
        <w:jc w:val="both"/>
        <w:rPr>
          <w:color w:val="000000"/>
          <w:sz w:val="28"/>
          <w:szCs w:val="28"/>
        </w:rPr>
      </w:pPr>
      <w:r>
        <w:rPr>
          <w:b/>
          <w:color w:val="000000"/>
          <w:sz w:val="28"/>
          <w:szCs w:val="28"/>
        </w:rPr>
        <w:t>Обработка результатов</w:t>
      </w:r>
    </w:p>
    <w:p w:rsidR="009768EE" w:rsidRDefault="009768EE">
      <w:pPr>
        <w:pStyle w:val="a9"/>
        <w:spacing w:before="0" w:after="0"/>
        <w:ind w:firstLine="482"/>
        <w:jc w:val="both"/>
        <w:rPr>
          <w:b/>
          <w:color w:val="000000"/>
          <w:sz w:val="28"/>
          <w:szCs w:val="28"/>
        </w:rPr>
      </w:pPr>
      <w:r>
        <w:rPr>
          <w:color w:val="000000"/>
          <w:sz w:val="28"/>
          <w:szCs w:val="28"/>
        </w:rPr>
        <w:t>Путем суммирования баллов по всем пунктам подсчитывается общий балл социальной компетентности. Полученный результат сопоставляется с показателями социального возраста (СВ) в соответствии с полом подростка (табл. 1).</w:t>
      </w:r>
    </w:p>
    <w:p w:rsidR="009768EE" w:rsidRDefault="009768EE">
      <w:pPr>
        <w:pStyle w:val="a9"/>
        <w:spacing w:before="0" w:after="0"/>
        <w:ind w:firstLine="482"/>
        <w:jc w:val="both"/>
        <w:rPr>
          <w:b/>
          <w:bCs/>
          <w:sz w:val="28"/>
          <w:szCs w:val="28"/>
        </w:rPr>
      </w:pPr>
      <w:r>
        <w:rPr>
          <w:b/>
          <w:color w:val="000000"/>
          <w:sz w:val="28"/>
          <w:szCs w:val="28"/>
        </w:rPr>
        <w:t>Таблица 1.</w:t>
      </w:r>
      <w:r>
        <w:rPr>
          <w:b/>
        </w:rPr>
        <w:t> </w:t>
      </w:r>
      <w:r>
        <w:rPr>
          <w:b/>
          <w:color w:val="000000"/>
          <w:sz w:val="28"/>
          <w:szCs w:val="28"/>
        </w:rPr>
        <w:t>Показатели</w:t>
      </w:r>
      <w:r>
        <w:rPr>
          <w:b/>
          <w:bCs/>
          <w:color w:val="000000"/>
          <w:sz w:val="28"/>
          <w:szCs w:val="28"/>
        </w:rPr>
        <w:t xml:space="preserve"> социального возраста</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1560"/>
        <w:gridCol w:w="1647"/>
        <w:gridCol w:w="2112"/>
      </w:tblGrid>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Группа</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Количество баллов</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Социальный возраст</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Девочки</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102-108</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96-101</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10</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89-95</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11</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82-88</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12</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75-81</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70-76</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14</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63-69</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15</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56-62</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16</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49-36</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17</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Мальчики</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95-108</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88-94</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10</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81-87</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11</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74-80</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12</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67-73</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62-66</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14</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57-61</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50-56</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16</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43-36</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17</w:t>
            </w:r>
          </w:p>
        </w:tc>
      </w:tr>
    </w:tbl>
    <w:p w:rsidR="009768EE" w:rsidRDefault="009768EE">
      <w:pPr>
        <w:pStyle w:val="a9"/>
        <w:spacing w:before="0" w:after="0"/>
        <w:ind w:firstLine="482"/>
        <w:jc w:val="both"/>
        <w:rPr>
          <w:color w:val="000000"/>
          <w:sz w:val="28"/>
          <w:szCs w:val="28"/>
        </w:rPr>
      </w:pPr>
      <w:bookmarkStart w:id="2" w:name="tab36"/>
      <w:bookmarkEnd w:id="2"/>
      <w:r>
        <w:rPr>
          <w:color w:val="000000"/>
          <w:sz w:val="28"/>
          <w:szCs w:val="28"/>
        </w:rPr>
        <w:lastRenderedPageBreak/>
        <w:t>1. Вычисляется коэффициент социальной компетентности (СК) по формуле:</w:t>
      </w:r>
    </w:p>
    <w:p w:rsidR="009768EE" w:rsidRDefault="009768EE">
      <w:pPr>
        <w:pStyle w:val="a9"/>
        <w:spacing w:before="0" w:after="0"/>
        <w:ind w:firstLine="482"/>
        <w:jc w:val="both"/>
        <w:rPr>
          <w:color w:val="000000"/>
          <w:sz w:val="28"/>
          <w:szCs w:val="28"/>
        </w:rPr>
      </w:pPr>
      <w:r>
        <w:rPr>
          <w:color w:val="000000"/>
          <w:sz w:val="28"/>
          <w:szCs w:val="28"/>
        </w:rPr>
        <w:t>СК = (СВ-ХВ)х0,1,</w:t>
      </w:r>
    </w:p>
    <w:p w:rsidR="009768EE" w:rsidRDefault="009768EE">
      <w:pPr>
        <w:pStyle w:val="a9"/>
        <w:spacing w:before="0" w:after="0"/>
        <w:ind w:firstLine="482"/>
        <w:jc w:val="both"/>
        <w:rPr>
          <w:color w:val="000000"/>
          <w:sz w:val="28"/>
          <w:szCs w:val="28"/>
        </w:rPr>
      </w:pPr>
      <w:r>
        <w:rPr>
          <w:color w:val="000000"/>
          <w:sz w:val="28"/>
          <w:szCs w:val="28"/>
        </w:rPr>
        <w:t>где СК - коэффициент социальной компетентности; СВ - социальный возраст (определяется по табл. 3.25); ХВ - хронологический возраст.</w:t>
      </w:r>
    </w:p>
    <w:p w:rsidR="009768EE" w:rsidRDefault="009768EE">
      <w:pPr>
        <w:pStyle w:val="a9"/>
        <w:spacing w:before="0" w:after="0"/>
        <w:ind w:firstLine="482"/>
        <w:jc w:val="both"/>
        <w:rPr>
          <w:i/>
          <w:iCs/>
          <w:color w:val="000000"/>
          <w:sz w:val="28"/>
          <w:szCs w:val="28"/>
        </w:rPr>
      </w:pPr>
      <w:r>
        <w:rPr>
          <w:color w:val="000000"/>
          <w:sz w:val="28"/>
          <w:szCs w:val="28"/>
        </w:rPr>
        <w:t>2. В соответствии с ключом (табл. 2) вычисляется балл по каждой субшкале.</w:t>
      </w:r>
    </w:p>
    <w:p w:rsidR="009768EE" w:rsidRDefault="009768EE">
      <w:pPr>
        <w:pStyle w:val="a9"/>
        <w:spacing w:before="0" w:after="0"/>
        <w:ind w:firstLine="482"/>
        <w:jc w:val="both"/>
        <w:rPr>
          <w:b/>
          <w:bCs/>
          <w:sz w:val="28"/>
          <w:szCs w:val="28"/>
        </w:rPr>
      </w:pPr>
      <w:r>
        <w:rPr>
          <w:i/>
          <w:iCs/>
          <w:color w:val="000000"/>
          <w:sz w:val="28"/>
          <w:szCs w:val="28"/>
        </w:rPr>
        <w:t>Таблица 2.</w:t>
      </w:r>
      <w:r>
        <w:rPr>
          <w:rStyle w:val="apple-converted-space"/>
          <w:i/>
          <w:iCs/>
          <w:color w:val="000000"/>
          <w:sz w:val="28"/>
          <w:szCs w:val="28"/>
        </w:rPr>
        <w:t> </w:t>
      </w:r>
      <w:r>
        <w:rPr>
          <w:color w:val="000000"/>
          <w:sz w:val="28"/>
          <w:szCs w:val="28"/>
        </w:rPr>
        <w:t>Ключ</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570"/>
        <w:gridCol w:w="3015"/>
        <w:gridCol w:w="1470"/>
        <w:gridCol w:w="1987"/>
      </w:tblGrid>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 пп</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Субшкала</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Шифр субшкалы</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Пункты</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1.</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Самостоятельность</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2,8,16,20,31,36</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2.</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Уверенность в себе</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1,13, 19,22,27,33</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3.</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Отношение к своим обязанностям</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Об</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6, 10,24,26,28,35</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4.</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Развитие общения</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4,12, 15,23,30,34</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5.</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Организованность, развитие произвольности</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3,9, 14,17,29,32</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6.</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Интерес к социальной жизни, наличие увлечений, владение современными технологиями</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И</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5,7, 11, 18,21,25</w:t>
            </w:r>
          </w:p>
        </w:tc>
      </w:tr>
    </w:tbl>
    <w:p w:rsidR="009768EE" w:rsidRDefault="009768EE">
      <w:pPr>
        <w:jc w:val="both"/>
        <w:rPr>
          <w:color w:val="000000"/>
          <w:sz w:val="28"/>
          <w:szCs w:val="28"/>
        </w:rPr>
      </w:pPr>
      <w:bookmarkStart w:id="3" w:name="tab37"/>
      <w:bookmarkEnd w:id="3"/>
      <w:r>
        <w:rPr>
          <w:color w:val="000000"/>
          <w:sz w:val="28"/>
          <w:szCs w:val="28"/>
        </w:rPr>
        <w:br/>
      </w:r>
    </w:p>
    <w:p w:rsidR="009768EE" w:rsidRDefault="009768EE">
      <w:pPr>
        <w:pStyle w:val="a9"/>
        <w:spacing w:before="0" w:after="0"/>
        <w:ind w:firstLine="480"/>
        <w:jc w:val="both"/>
        <w:rPr>
          <w:color w:val="000000"/>
          <w:sz w:val="28"/>
          <w:szCs w:val="28"/>
        </w:rPr>
      </w:pPr>
      <w:r>
        <w:rPr>
          <w:color w:val="000000"/>
          <w:sz w:val="28"/>
          <w:szCs w:val="28"/>
        </w:rPr>
        <w:t>Полученные данные сопоставляются с показателями социального возраста по каждой шкале в соответствии с полом школьника (табл. 3). В том случае, если данные по возрастам совпадают, для вычисления берется возраст, ближайший к хронологическому возрасту подростка.</w:t>
      </w:r>
    </w:p>
    <w:p w:rsidR="009768EE" w:rsidRDefault="009768EE">
      <w:pPr>
        <w:pStyle w:val="a9"/>
        <w:spacing w:before="0" w:after="0"/>
        <w:ind w:firstLine="480"/>
        <w:jc w:val="both"/>
        <w:rPr>
          <w:color w:val="000000"/>
          <w:sz w:val="28"/>
          <w:szCs w:val="28"/>
        </w:rPr>
      </w:pPr>
      <w:r>
        <w:rPr>
          <w:color w:val="000000"/>
          <w:sz w:val="28"/>
          <w:szCs w:val="28"/>
        </w:rPr>
        <w:t>2. Вычисляется коэффициент социальной компетентности (СК) по каждой субшкале по формуле:</w:t>
      </w:r>
    </w:p>
    <w:p w:rsidR="009768EE" w:rsidRDefault="009768EE">
      <w:pPr>
        <w:pStyle w:val="a9"/>
        <w:spacing w:before="0" w:after="0"/>
        <w:ind w:firstLine="480"/>
        <w:jc w:val="both"/>
        <w:rPr>
          <w:color w:val="000000"/>
          <w:sz w:val="28"/>
          <w:szCs w:val="28"/>
        </w:rPr>
      </w:pPr>
      <w:r>
        <w:rPr>
          <w:color w:val="000000"/>
          <w:sz w:val="28"/>
          <w:szCs w:val="28"/>
        </w:rPr>
        <w:t>(СВ-ХВ)х0,1,</w:t>
      </w:r>
    </w:p>
    <w:p w:rsidR="009768EE" w:rsidRDefault="009768EE">
      <w:pPr>
        <w:pStyle w:val="a9"/>
        <w:spacing w:before="0" w:after="0"/>
        <w:ind w:firstLine="480"/>
        <w:jc w:val="both"/>
        <w:rPr>
          <w:b/>
          <w:bCs/>
          <w:color w:val="000000"/>
          <w:sz w:val="28"/>
          <w:szCs w:val="28"/>
        </w:rPr>
      </w:pPr>
      <w:r>
        <w:rPr>
          <w:color w:val="000000"/>
          <w:sz w:val="28"/>
          <w:szCs w:val="28"/>
        </w:rPr>
        <w:t>где СК - коэффициент социальной компетентности в соответствующей сфере; СВ - социальный возраст (определяется по табл. 3); ХВ - хронологический возраст.</w:t>
      </w:r>
    </w:p>
    <w:p w:rsidR="009768EE" w:rsidRDefault="009768EE">
      <w:pPr>
        <w:pStyle w:val="a9"/>
        <w:spacing w:before="0" w:after="0"/>
        <w:ind w:firstLine="480"/>
        <w:jc w:val="both"/>
        <w:rPr>
          <w:color w:val="000000"/>
          <w:sz w:val="28"/>
          <w:szCs w:val="28"/>
        </w:rPr>
      </w:pPr>
      <w:r>
        <w:rPr>
          <w:b/>
          <w:bCs/>
          <w:color w:val="000000"/>
          <w:sz w:val="28"/>
          <w:szCs w:val="28"/>
        </w:rPr>
        <w:t>Интерпретация результатов ,</w:t>
      </w:r>
    </w:p>
    <w:p w:rsidR="009768EE" w:rsidRDefault="009768EE">
      <w:pPr>
        <w:pStyle w:val="a9"/>
        <w:spacing w:before="0" w:after="0"/>
        <w:ind w:firstLine="480"/>
        <w:jc w:val="both"/>
        <w:rPr>
          <w:i/>
          <w:iCs/>
          <w:color w:val="000000"/>
          <w:sz w:val="28"/>
          <w:szCs w:val="28"/>
        </w:rPr>
      </w:pPr>
      <w:r>
        <w:rPr>
          <w:color w:val="000000"/>
          <w:sz w:val="28"/>
          <w:szCs w:val="28"/>
        </w:rPr>
        <w:t>ЕСЛИ</w:t>
      </w:r>
      <w:r>
        <w:rPr>
          <w:rStyle w:val="apple-converted-space"/>
          <w:color w:val="000000"/>
          <w:sz w:val="28"/>
          <w:szCs w:val="28"/>
        </w:rPr>
        <w:t> </w:t>
      </w:r>
      <w:r>
        <w:rPr>
          <w:color w:val="000000"/>
          <w:sz w:val="28"/>
          <w:szCs w:val="28"/>
        </w:rPr>
        <w:t>беседа проводится с самим подростком, то данные оцениваются с точки зрения самооценки социальной компетентности, если с хорошо знающими подростка людьми - как экспертная оценка социальной компетентности.</w:t>
      </w:r>
    </w:p>
    <w:p w:rsidR="009768EE" w:rsidRDefault="009768EE">
      <w:pPr>
        <w:pStyle w:val="a9"/>
        <w:ind w:firstLine="480"/>
        <w:jc w:val="both"/>
        <w:rPr>
          <w:b/>
          <w:bCs/>
          <w:sz w:val="28"/>
          <w:szCs w:val="28"/>
        </w:rPr>
      </w:pPr>
      <w:r>
        <w:rPr>
          <w:i/>
          <w:iCs/>
          <w:color w:val="000000"/>
          <w:sz w:val="28"/>
          <w:szCs w:val="28"/>
        </w:rPr>
        <w:lastRenderedPageBreak/>
        <w:t>Таблица 3.</w:t>
      </w:r>
      <w:r>
        <w:rPr>
          <w:rStyle w:val="apple-converted-space"/>
          <w:i/>
          <w:iCs/>
          <w:color w:val="000000"/>
          <w:sz w:val="28"/>
          <w:szCs w:val="28"/>
        </w:rPr>
        <w:t> </w:t>
      </w:r>
      <w:r>
        <w:rPr>
          <w:b/>
          <w:bCs/>
          <w:color w:val="000000"/>
          <w:sz w:val="28"/>
          <w:szCs w:val="28"/>
        </w:rPr>
        <w:t>Показатели социального возраста по субшкалам</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2487"/>
        <w:gridCol w:w="1008"/>
        <w:gridCol w:w="1656"/>
        <w:gridCol w:w="1008"/>
        <w:gridCol w:w="1743"/>
      </w:tblGrid>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Субшкала</w:t>
            </w:r>
          </w:p>
        </w:tc>
        <w:tc>
          <w:tcPr>
            <w:tcW w:w="2664"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Девочки</w:t>
            </w:r>
          </w:p>
        </w:tc>
        <w:tc>
          <w:tcPr>
            <w:tcW w:w="2751" w:type="dxa"/>
            <w:gridSpan w:val="2"/>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Мальчики</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Баллы</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Социальный возраст</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Баллы</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Социальный возраст</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Самостоятельность</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15-18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17-18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9-10</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13-14</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15-16 '</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11-12</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10-12</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12-14</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13-14</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7-9</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15-16</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9-11</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16-17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Уверенность в себе</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16-18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15-18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9-10</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12-15</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12-14</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11</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11</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13</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10-11</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12</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8-10</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7-9</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13-14</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Отношение к своим обязанностям</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10-18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9-12</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15-18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9-11</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8-9</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13-15</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12-14</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12-14 .</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8-11</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15-16</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6-7</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Развитие общения</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17-18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13-18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9-10</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15-16</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10-11</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10-12</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11-12</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12-14</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7-9</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13-15</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9-11</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14-16</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16-17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Организованность, развитие произвольности</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9-10</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10-12</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11-12</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7-9</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13-14</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Интерес к социальной жизни</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17-18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9-10</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14-18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9-11</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15-16</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11</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9-13</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12-14</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10-14</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8-9</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 -</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lastRenderedPageBreak/>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w:t>
            </w:r>
          </w:p>
        </w:tc>
      </w:tr>
    </w:tbl>
    <w:p w:rsidR="009768EE" w:rsidRDefault="009768EE">
      <w:pPr>
        <w:pStyle w:val="a9"/>
        <w:spacing w:before="0" w:after="0"/>
        <w:ind w:firstLine="480"/>
        <w:jc w:val="both"/>
        <w:rPr>
          <w:color w:val="000000"/>
          <w:sz w:val="28"/>
          <w:szCs w:val="28"/>
        </w:rPr>
      </w:pPr>
      <w:bookmarkStart w:id="4" w:name="tab38"/>
      <w:bookmarkEnd w:id="4"/>
      <w:r>
        <w:rPr>
          <w:color w:val="000000"/>
          <w:sz w:val="28"/>
          <w:szCs w:val="28"/>
        </w:rPr>
        <w:t>Коэффициент социальной компетентности (и по шкале в целом, и по отдельным субшкалам) может находиться в интервале от -1 до +1 и интерпретируется следующим образом:</w:t>
      </w:r>
    </w:p>
    <w:p w:rsidR="009768EE" w:rsidRDefault="009768EE">
      <w:pPr>
        <w:pStyle w:val="a9"/>
        <w:spacing w:before="0" w:after="0"/>
        <w:ind w:firstLine="480"/>
        <w:jc w:val="both"/>
        <w:rPr>
          <w:color w:val="000000"/>
          <w:sz w:val="28"/>
          <w:szCs w:val="28"/>
        </w:rPr>
      </w:pPr>
      <w:r>
        <w:rPr>
          <w:color w:val="000000"/>
          <w:sz w:val="28"/>
          <w:szCs w:val="28"/>
        </w:rPr>
        <w:t>0-0,5 - социальная компетентность подростка в целом соответствует его возрасту (социально-психологический норматив);</w:t>
      </w:r>
    </w:p>
    <w:p w:rsidR="009768EE" w:rsidRDefault="009768EE">
      <w:pPr>
        <w:pStyle w:val="a9"/>
        <w:spacing w:before="0" w:after="0"/>
        <w:ind w:firstLine="480"/>
        <w:jc w:val="both"/>
        <w:rPr>
          <w:color w:val="000000"/>
          <w:sz w:val="28"/>
          <w:szCs w:val="28"/>
        </w:rPr>
      </w:pPr>
      <w:r>
        <w:rPr>
          <w:color w:val="000000"/>
          <w:sz w:val="28"/>
          <w:szCs w:val="28"/>
        </w:rPr>
        <w:t>0,6-0,75 - подросток по уровню социальной компетентности несколько опережает своих сверстников;</w:t>
      </w:r>
    </w:p>
    <w:p w:rsidR="009768EE" w:rsidRDefault="009768EE">
      <w:pPr>
        <w:pStyle w:val="a9"/>
        <w:spacing w:before="0" w:after="0"/>
        <w:ind w:firstLine="480"/>
        <w:jc w:val="both"/>
        <w:rPr>
          <w:color w:val="000000"/>
          <w:sz w:val="28"/>
          <w:szCs w:val="28"/>
        </w:rPr>
      </w:pPr>
      <w:r>
        <w:rPr>
          <w:color w:val="000000"/>
          <w:sz w:val="28"/>
          <w:szCs w:val="28"/>
        </w:rPr>
        <w:t>0,76-1 - подросток существенно опережает своих сверстников по уровню социальной компетентности, что может свидетельствовать о чрезмерно быстром взрослении как неблагоприятной тенденции развития;</w:t>
      </w:r>
    </w:p>
    <w:p w:rsidR="009768EE" w:rsidRDefault="009768EE">
      <w:pPr>
        <w:pStyle w:val="a9"/>
        <w:spacing w:before="0" w:after="0"/>
        <w:ind w:firstLine="480"/>
        <w:jc w:val="both"/>
        <w:rPr>
          <w:color w:val="000000"/>
          <w:sz w:val="28"/>
          <w:szCs w:val="28"/>
        </w:rPr>
      </w:pPr>
      <w:r>
        <w:rPr>
          <w:color w:val="000000"/>
          <w:sz w:val="28"/>
          <w:szCs w:val="28"/>
        </w:rPr>
        <w:t>0-(-0,5) - социальная компетентность подростка в целом соответствует его возрасту (социально-психологический норматив);</w:t>
      </w:r>
    </w:p>
    <w:p w:rsidR="009768EE" w:rsidRDefault="009768EE">
      <w:pPr>
        <w:pStyle w:val="a9"/>
        <w:spacing w:before="0" w:after="0"/>
        <w:ind w:firstLine="480"/>
        <w:jc w:val="both"/>
        <w:rPr>
          <w:color w:val="000000"/>
          <w:sz w:val="28"/>
          <w:szCs w:val="28"/>
        </w:rPr>
      </w:pPr>
      <w:r>
        <w:rPr>
          <w:color w:val="000000"/>
          <w:sz w:val="28"/>
          <w:szCs w:val="28"/>
        </w:rPr>
        <w:t>(-0,6)-(-0,75) - отставание в развитии социальной компетентности;</w:t>
      </w:r>
    </w:p>
    <w:p w:rsidR="009768EE" w:rsidRDefault="009768EE">
      <w:pPr>
        <w:pStyle w:val="a9"/>
        <w:spacing w:before="0" w:after="0"/>
        <w:ind w:firstLine="480"/>
        <w:jc w:val="both"/>
        <w:rPr>
          <w:color w:val="000000"/>
          <w:sz w:val="28"/>
          <w:szCs w:val="28"/>
        </w:rPr>
      </w:pPr>
      <w:r>
        <w:rPr>
          <w:color w:val="000000"/>
          <w:sz w:val="28"/>
          <w:szCs w:val="28"/>
        </w:rPr>
        <w:t>(-0,76)-(-1) - существенное отставание в развитии социальной компетентности.</w:t>
      </w:r>
    </w:p>
    <w:p w:rsidR="009768EE" w:rsidRDefault="009768EE">
      <w:pPr>
        <w:pStyle w:val="a9"/>
        <w:spacing w:before="0" w:after="0"/>
        <w:ind w:firstLine="480"/>
        <w:jc w:val="both"/>
        <w:rPr>
          <w:b/>
          <w:bCs/>
          <w:color w:val="000000"/>
          <w:sz w:val="28"/>
          <w:szCs w:val="28"/>
        </w:rPr>
      </w:pPr>
      <w:r>
        <w:rPr>
          <w:color w:val="000000"/>
          <w:sz w:val="28"/>
          <w:szCs w:val="28"/>
        </w:rPr>
        <w:t>Данные по отдельным субшкалам позволяют качественно проанализировать сферы "опережения" и "отставания" в социальной компетентности и составить соответствующую психолого-педагогическую программу.</w:t>
      </w:r>
    </w:p>
    <w:p w:rsidR="009768EE" w:rsidRDefault="009768EE">
      <w:pPr>
        <w:pStyle w:val="a9"/>
        <w:spacing w:before="0" w:after="0"/>
        <w:ind w:firstLine="480"/>
        <w:jc w:val="both"/>
        <w:rPr>
          <w:color w:val="000000"/>
          <w:sz w:val="28"/>
          <w:szCs w:val="28"/>
        </w:rPr>
      </w:pPr>
      <w:r>
        <w:rPr>
          <w:b/>
          <w:bCs/>
          <w:color w:val="000000"/>
          <w:sz w:val="28"/>
          <w:szCs w:val="28"/>
        </w:rPr>
        <w:t>Оценка результатов диагностики в 4-балльной шкале</w:t>
      </w:r>
    </w:p>
    <w:p w:rsidR="009768EE" w:rsidRDefault="009768EE">
      <w:pPr>
        <w:pStyle w:val="a9"/>
        <w:spacing w:before="0" w:after="0"/>
        <w:ind w:firstLine="480"/>
        <w:jc w:val="both"/>
        <w:rPr>
          <w:color w:val="000000"/>
          <w:sz w:val="28"/>
          <w:szCs w:val="28"/>
        </w:rPr>
      </w:pPr>
      <w:r>
        <w:rPr>
          <w:color w:val="000000"/>
          <w:sz w:val="28"/>
          <w:szCs w:val="28"/>
        </w:rPr>
        <w:t>4 балла - коэффициент социальной компетентности соответствует норме (_ 0,5 - + 0,5)</w:t>
      </w:r>
    </w:p>
    <w:p w:rsidR="009768EE" w:rsidRDefault="009768EE">
      <w:pPr>
        <w:pStyle w:val="a9"/>
        <w:spacing w:before="0" w:after="0"/>
        <w:ind w:firstLine="480"/>
        <w:jc w:val="both"/>
        <w:rPr>
          <w:color w:val="000000"/>
          <w:sz w:val="28"/>
          <w:szCs w:val="28"/>
        </w:rPr>
      </w:pPr>
      <w:r>
        <w:rPr>
          <w:color w:val="000000"/>
          <w:sz w:val="28"/>
          <w:szCs w:val="28"/>
        </w:rPr>
        <w:t>3 балла - коэффициент социальной компетентности незначительно отклоняется от норматива (0,6-0,7 или -0,6 - -0,75)</w:t>
      </w:r>
    </w:p>
    <w:p w:rsidR="009768EE" w:rsidRDefault="009768EE">
      <w:pPr>
        <w:pStyle w:val="a9"/>
        <w:spacing w:before="0" w:after="0"/>
        <w:ind w:firstLine="480"/>
        <w:jc w:val="both"/>
        <w:rPr>
          <w:color w:val="000000"/>
          <w:sz w:val="28"/>
          <w:szCs w:val="28"/>
        </w:rPr>
      </w:pPr>
      <w:r>
        <w:rPr>
          <w:color w:val="000000"/>
          <w:sz w:val="28"/>
          <w:szCs w:val="28"/>
        </w:rPr>
        <w:t>2 балла - коэффициент социальной компетентности значительно превышает норматив (0,76 - 1)</w:t>
      </w:r>
    </w:p>
    <w:p w:rsidR="009768EE" w:rsidRDefault="009768EE">
      <w:pPr>
        <w:pStyle w:val="a9"/>
        <w:spacing w:before="0" w:after="0"/>
        <w:ind w:firstLine="480"/>
        <w:jc w:val="both"/>
        <w:rPr>
          <w:sz w:val="28"/>
          <w:szCs w:val="28"/>
        </w:rPr>
      </w:pPr>
      <w:r>
        <w:rPr>
          <w:color w:val="000000"/>
          <w:sz w:val="28"/>
          <w:szCs w:val="28"/>
        </w:rPr>
        <w:t>1 балл - коэффициент социальной компетентности значительно отстает от норматива (- 0,76 - -1)</w:t>
      </w:r>
    </w:p>
    <w:p w:rsidR="009768EE" w:rsidRDefault="009768EE">
      <w:pPr>
        <w:pStyle w:val="a0"/>
        <w:spacing w:after="0" w:line="360" w:lineRule="auto"/>
        <w:ind w:firstLine="708"/>
        <w:rPr>
          <w:sz w:val="28"/>
          <w:szCs w:val="28"/>
        </w:rPr>
      </w:pPr>
    </w:p>
    <w:sectPr w:rsidR="009768EE">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643"/>
        </w:tabs>
        <w:ind w:left="643" w:hanging="360"/>
      </w:pPr>
      <w:rPr>
        <w:sz w:val="28"/>
        <w:szCs w:val="28"/>
      </w:r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rPr>
        <w:rFonts w:ascii="Times New Roman" w:hAnsi="Times New Roman" w:cs="Times New Roman"/>
        <w:bCs/>
        <w:iCs/>
        <w:color w:val="000000"/>
        <w:spacing w:val="1"/>
        <w:sz w:val="28"/>
        <w:szCs w:val="28"/>
        <w:shd w:val="clear" w:color="auto" w:fill="auto"/>
      </w:rPr>
    </w:lvl>
    <w:lvl w:ilvl="1">
      <w:start w:val="1"/>
      <w:numFmt w:val="decimal"/>
      <w:lvlText w:val="%2."/>
      <w:lvlJc w:val="left"/>
      <w:pPr>
        <w:tabs>
          <w:tab w:val="num" w:pos="1080"/>
        </w:tabs>
        <w:ind w:left="1080" w:hanging="360"/>
      </w:pPr>
      <w:rPr>
        <w:rFonts w:ascii="Times New Roman" w:hAnsi="Times New Roman" w:cs="Times New Roman"/>
        <w:bCs/>
        <w:iCs/>
        <w:color w:val="000000"/>
        <w:spacing w:val="1"/>
        <w:sz w:val="28"/>
        <w:szCs w:val="28"/>
        <w:shd w:val="clear" w:color="auto" w:fill="auto"/>
      </w:rPr>
    </w:lvl>
    <w:lvl w:ilvl="2">
      <w:start w:val="1"/>
      <w:numFmt w:val="decimal"/>
      <w:lvlText w:val="%3."/>
      <w:lvlJc w:val="left"/>
      <w:pPr>
        <w:tabs>
          <w:tab w:val="num" w:pos="1440"/>
        </w:tabs>
        <w:ind w:left="1440" w:hanging="360"/>
      </w:pPr>
      <w:rPr>
        <w:rFonts w:ascii="Times New Roman" w:hAnsi="Times New Roman" w:cs="Times New Roman"/>
        <w:bCs/>
        <w:iCs/>
        <w:color w:val="000000"/>
        <w:spacing w:val="1"/>
        <w:sz w:val="28"/>
        <w:szCs w:val="28"/>
        <w:shd w:val="clear" w:color="auto" w:fill="auto"/>
      </w:rPr>
    </w:lvl>
    <w:lvl w:ilvl="3">
      <w:start w:val="1"/>
      <w:numFmt w:val="decimal"/>
      <w:lvlText w:val="%4."/>
      <w:lvlJc w:val="left"/>
      <w:pPr>
        <w:tabs>
          <w:tab w:val="num" w:pos="1800"/>
        </w:tabs>
        <w:ind w:left="1800" w:hanging="360"/>
      </w:pPr>
      <w:rPr>
        <w:rFonts w:ascii="Times New Roman" w:hAnsi="Times New Roman" w:cs="Times New Roman"/>
        <w:bCs/>
        <w:iCs/>
        <w:color w:val="000000"/>
        <w:spacing w:val="1"/>
        <w:sz w:val="28"/>
        <w:szCs w:val="28"/>
        <w:shd w:val="clear" w:color="auto" w:fill="auto"/>
      </w:rPr>
    </w:lvl>
    <w:lvl w:ilvl="4">
      <w:start w:val="1"/>
      <w:numFmt w:val="decimal"/>
      <w:lvlText w:val="%5."/>
      <w:lvlJc w:val="left"/>
      <w:pPr>
        <w:tabs>
          <w:tab w:val="num" w:pos="2160"/>
        </w:tabs>
        <w:ind w:left="2160" w:hanging="360"/>
      </w:pPr>
      <w:rPr>
        <w:rFonts w:ascii="Times New Roman" w:hAnsi="Times New Roman" w:cs="Times New Roman"/>
        <w:bCs/>
        <w:iCs/>
        <w:color w:val="000000"/>
        <w:spacing w:val="1"/>
        <w:sz w:val="28"/>
        <w:szCs w:val="28"/>
        <w:shd w:val="clear" w:color="auto" w:fill="auto"/>
      </w:rPr>
    </w:lvl>
    <w:lvl w:ilvl="5">
      <w:start w:val="1"/>
      <w:numFmt w:val="decimal"/>
      <w:lvlText w:val="%6."/>
      <w:lvlJc w:val="left"/>
      <w:pPr>
        <w:tabs>
          <w:tab w:val="num" w:pos="2520"/>
        </w:tabs>
        <w:ind w:left="2520" w:hanging="360"/>
      </w:pPr>
      <w:rPr>
        <w:rFonts w:ascii="Times New Roman" w:hAnsi="Times New Roman" w:cs="Times New Roman"/>
        <w:bCs/>
        <w:iCs/>
        <w:color w:val="000000"/>
        <w:spacing w:val="1"/>
        <w:sz w:val="28"/>
        <w:szCs w:val="28"/>
        <w:shd w:val="clear" w:color="auto" w:fill="auto"/>
      </w:rPr>
    </w:lvl>
    <w:lvl w:ilvl="6">
      <w:start w:val="1"/>
      <w:numFmt w:val="decimal"/>
      <w:lvlText w:val="%7."/>
      <w:lvlJc w:val="left"/>
      <w:pPr>
        <w:tabs>
          <w:tab w:val="num" w:pos="2880"/>
        </w:tabs>
        <w:ind w:left="2880" w:hanging="360"/>
      </w:pPr>
      <w:rPr>
        <w:rFonts w:ascii="Times New Roman" w:hAnsi="Times New Roman" w:cs="Times New Roman"/>
        <w:bCs/>
        <w:iCs/>
        <w:color w:val="000000"/>
        <w:spacing w:val="1"/>
        <w:sz w:val="28"/>
        <w:szCs w:val="28"/>
        <w:shd w:val="clear" w:color="auto" w:fill="auto"/>
      </w:rPr>
    </w:lvl>
    <w:lvl w:ilvl="7">
      <w:start w:val="1"/>
      <w:numFmt w:val="decimal"/>
      <w:lvlText w:val="%8."/>
      <w:lvlJc w:val="left"/>
      <w:pPr>
        <w:tabs>
          <w:tab w:val="num" w:pos="3240"/>
        </w:tabs>
        <w:ind w:left="3240" w:hanging="360"/>
      </w:pPr>
      <w:rPr>
        <w:rFonts w:ascii="Times New Roman" w:hAnsi="Times New Roman" w:cs="Times New Roman"/>
        <w:bCs/>
        <w:iCs/>
        <w:color w:val="000000"/>
        <w:spacing w:val="1"/>
        <w:sz w:val="28"/>
        <w:szCs w:val="28"/>
        <w:shd w:val="clear" w:color="auto" w:fill="auto"/>
      </w:rPr>
    </w:lvl>
    <w:lvl w:ilvl="8">
      <w:start w:val="1"/>
      <w:numFmt w:val="decimal"/>
      <w:lvlText w:val="%9."/>
      <w:lvlJc w:val="left"/>
      <w:pPr>
        <w:tabs>
          <w:tab w:val="num" w:pos="3600"/>
        </w:tabs>
        <w:ind w:left="3600" w:hanging="360"/>
      </w:pPr>
      <w:rPr>
        <w:rFonts w:ascii="Times New Roman" w:hAnsi="Times New Roman" w:cs="Times New Roman"/>
        <w:bCs/>
        <w:iCs/>
        <w:color w:val="000000"/>
        <w:spacing w:val="1"/>
        <w:sz w:val="28"/>
        <w:szCs w:val="28"/>
        <w:shd w:val="clear" w:color="auto" w:fill="auto"/>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cs="Symbol" w:hint="default"/>
        <w:color w:val="000000"/>
        <w:spacing w:val="2"/>
      </w:r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B2"/>
    <w:rsid w:val="009768EE"/>
    <w:rsid w:val="00E624B3"/>
    <w:rsid w:val="00EF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F04D6DF-DAEE-4C34-8101-5D9DEB74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3z0">
    <w:name w:val="WW8Num3z0"/>
    <w:rPr>
      <w:rFonts w:ascii="Symbol" w:hAnsi="Symbol" w:cs="Symbol" w:hint="default"/>
      <w:sz w:val="28"/>
      <w:szCs w:val="28"/>
    </w:rPr>
  </w:style>
  <w:style w:type="character" w:customStyle="1" w:styleId="WW8Num4z0">
    <w:name w:val="WW8Num4z0"/>
    <w:rPr>
      <w:rFonts w:ascii="Times New Roman" w:hAnsi="Times New Roman" w:cs="Times New Roman"/>
      <w:bCs/>
      <w:iCs/>
      <w:color w:val="000000"/>
      <w:spacing w:val="1"/>
      <w:sz w:val="28"/>
      <w:szCs w:val="28"/>
      <w:shd w:val="clear" w:color="auto" w:fill="FFFF00"/>
    </w:rPr>
  </w:style>
  <w:style w:type="character" w:customStyle="1" w:styleId="WW8Num5z0">
    <w:name w:val="WW8Num5z0"/>
    <w:rPr>
      <w:rFonts w:ascii="Times New Roman" w:hAnsi="Times New Roman" w:cs="Times New Roman"/>
      <w:bCs/>
      <w:iCs/>
      <w:color w:val="000000"/>
      <w:spacing w:val="1"/>
      <w:sz w:val="28"/>
      <w:szCs w:val="28"/>
      <w:shd w:val="clear" w:color="auto" w:fill="auto"/>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color w:val="000000"/>
      <w:spacing w:val="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2">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styleId="a4">
    <w:name w:val="page number"/>
    <w:basedOn w:val="1"/>
  </w:style>
  <w:style w:type="character" w:customStyle="1" w:styleId="apple-converted-space">
    <w:name w:val="apple-converted-space"/>
    <w:basedOn w:val="1"/>
  </w:style>
  <w:style w:type="character" w:styleId="a5">
    <w:name w:val="Hyperlink"/>
    <w:rPr>
      <w:color w:val="0000FF"/>
      <w:u w:val="single"/>
    </w:rPr>
  </w:style>
  <w:style w:type="character" w:customStyle="1" w:styleId="a6">
    <w:name w:val="Символ нумерации"/>
    <w:rPr>
      <w:sz w:val="28"/>
      <w:szCs w:val="28"/>
    </w:rPr>
  </w:style>
  <w:style w:type="paragraph" w:styleId="a7">
    <w:name w:val="Title"/>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jc w:val="both"/>
    </w:pPr>
  </w:style>
  <w:style w:type="paragraph" w:styleId="a8">
    <w:name w:val="List"/>
    <w:basedOn w:val="a0"/>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Маркированный список1"/>
    <w:basedOn w:val="a"/>
    <w:pPr>
      <w:tabs>
        <w:tab w:val="left" w:pos="284"/>
      </w:tabs>
      <w:spacing w:after="120" w:line="360" w:lineRule="auto"/>
      <w:jc w:val="both"/>
    </w:pPr>
    <w:rPr>
      <w:sz w:val="28"/>
      <w:szCs w:val="28"/>
    </w:rPr>
  </w:style>
  <w:style w:type="paragraph" w:customStyle="1" w:styleId="210">
    <w:name w:val="Нумерованный список 21"/>
    <w:basedOn w:val="a"/>
    <w:pPr>
      <w:numPr>
        <w:numId w:val="2"/>
      </w:numPr>
      <w:tabs>
        <w:tab w:val="left" w:pos="397"/>
      </w:tabs>
      <w:spacing w:after="120" w:line="360" w:lineRule="auto"/>
      <w:ind w:left="426" w:hanging="426"/>
      <w:jc w:val="both"/>
    </w:pPr>
    <w:rPr>
      <w:sz w:val="28"/>
      <w:szCs w:val="28"/>
    </w:rPr>
  </w:style>
  <w:style w:type="paragraph" w:customStyle="1" w:styleId="Normal">
    <w:name w:val="Normal"/>
    <w:pPr>
      <w:suppressAutoHyphens/>
      <w:jc w:val="both"/>
    </w:pPr>
    <w:rPr>
      <w:b/>
      <w:i/>
      <w:iCs/>
      <w:sz w:val="24"/>
      <w:szCs w:val="24"/>
      <w:lang w:eastAsia="ar-SA"/>
    </w:rPr>
  </w:style>
  <w:style w:type="paragraph" w:styleId="a9">
    <w:name w:val="Normal (Web)"/>
    <w:basedOn w:val="a"/>
    <w:pPr>
      <w:spacing w:before="280" w:after="28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14408</Words>
  <Characters>82127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НАУКИ И МОЛОДЕЖНОЙ ПОЛИТИКИ</vt:lpstr>
    </vt:vector>
  </TitlesOfParts>
  <Company/>
  <LinksUpToDate>false</LinksUpToDate>
  <CharactersWithSpaces>96343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НАУКИ И МОЛОДЕЖНОЙ ПОЛИТИКИ</dc:title>
  <dc:subject/>
  <dc:creator>Пользователь</dc:creator>
  <cp:keywords/>
  <cp:lastModifiedBy>Сергей</cp:lastModifiedBy>
  <cp:revision>2</cp:revision>
  <cp:lastPrinted>1601-01-01T00:00:00Z</cp:lastPrinted>
  <dcterms:created xsi:type="dcterms:W3CDTF">2020-08-13T13:00:00Z</dcterms:created>
  <dcterms:modified xsi:type="dcterms:W3CDTF">2020-08-13T13:00:00Z</dcterms:modified>
</cp:coreProperties>
</file>